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ED9B4F"/>
        <w:tblLook w:val="04A0" w:firstRow="1" w:lastRow="0" w:firstColumn="1" w:lastColumn="0" w:noHBand="0" w:noVBand="1"/>
      </w:tblPr>
      <w:tblGrid>
        <w:gridCol w:w="7807"/>
        <w:gridCol w:w="7807"/>
      </w:tblGrid>
      <w:tr w:rsidR="00135B21" w:rsidRPr="00135B21" w:rsidTr="00753C74">
        <w:tc>
          <w:tcPr>
            <w:tcW w:w="15614" w:type="dxa"/>
            <w:gridSpan w:val="2"/>
            <w:shd w:val="clear" w:color="auto" w:fill="auto"/>
          </w:tcPr>
          <w:p w:rsidR="00753BB5" w:rsidRPr="00135B21" w:rsidRDefault="00753BB5" w:rsidP="00B5577B">
            <w:pPr>
              <w:spacing w:after="0" w:line="240" w:lineRule="auto"/>
              <w:rPr>
                <w:rFonts w:ascii="Segoe UI" w:hAnsi="Segoe UI" w:cs="Segoe UI"/>
                <w:b/>
                <w:color w:val="C0504D"/>
                <w:sz w:val="28"/>
                <w:szCs w:val="20"/>
              </w:rPr>
            </w:pPr>
            <w:bookmarkStart w:id="0" w:name="_GoBack"/>
            <w:bookmarkEnd w:id="0"/>
            <w:r w:rsidRPr="00135B21">
              <w:rPr>
                <w:rFonts w:ascii="Segoe UI" w:hAnsi="Segoe UI" w:cs="Segoe UI"/>
                <w:b/>
                <w:color w:val="C0504D"/>
                <w:sz w:val="28"/>
                <w:szCs w:val="20"/>
              </w:rPr>
              <w:t>Information Technology</w:t>
            </w:r>
          </w:p>
        </w:tc>
      </w:tr>
      <w:tr w:rsidR="00753BB5" w:rsidRPr="00EF6B05" w:rsidTr="00753C74">
        <w:tblPrEx>
          <w:shd w:val="clear" w:color="auto" w:fill="auto"/>
        </w:tblPrEx>
        <w:tc>
          <w:tcPr>
            <w:tcW w:w="15614" w:type="dxa"/>
            <w:gridSpan w:val="2"/>
            <w:shd w:val="clear" w:color="auto" w:fill="C0504D"/>
          </w:tcPr>
          <w:p w:rsidR="00753BB5" w:rsidRPr="00EF6B05" w:rsidRDefault="00753BB5" w:rsidP="00135B21">
            <w:pPr>
              <w:spacing w:after="0" w:line="240" w:lineRule="auto"/>
              <w:rPr>
                <w:rFonts w:ascii="Segoe UI" w:hAnsi="Segoe UI" w:cs="Segoe UI"/>
                <w:b/>
                <w:color w:val="FFFFFF"/>
              </w:rPr>
            </w:pPr>
            <w:r>
              <w:rPr>
                <w:rFonts w:ascii="Segoe UI" w:hAnsi="Segoe UI" w:cs="Segoe UI"/>
                <w:b/>
                <w:color w:val="FFFFFF"/>
                <w:sz w:val="20"/>
              </w:rPr>
              <w:t>Programme of Study</w:t>
            </w:r>
          </w:p>
        </w:tc>
      </w:tr>
      <w:tr w:rsidR="002174FB" w:rsidRPr="00EF6B05" w:rsidTr="00753C74">
        <w:tblPrEx>
          <w:shd w:val="clear" w:color="auto" w:fill="auto"/>
        </w:tblPrEx>
        <w:tc>
          <w:tcPr>
            <w:tcW w:w="15614" w:type="dxa"/>
            <w:gridSpan w:val="2"/>
            <w:shd w:val="clear" w:color="auto" w:fill="auto"/>
          </w:tcPr>
          <w:p w:rsidR="0047515F" w:rsidRPr="00551FAE" w:rsidRDefault="0047515F" w:rsidP="00B26ED1">
            <w:pPr>
              <w:numPr>
                <w:ilvl w:val="0"/>
                <w:numId w:val="5"/>
              </w:numPr>
              <w:spacing w:after="0" w:line="240" w:lineRule="auto"/>
              <w:rPr>
                <w:rFonts w:ascii="Segoe UI" w:eastAsia="Times New Roman" w:hAnsi="Segoe UI" w:cs="Segoe UI"/>
                <w:sz w:val="17"/>
                <w:szCs w:val="17"/>
              </w:rPr>
            </w:pPr>
            <w:r w:rsidRPr="00551FAE">
              <w:rPr>
                <w:rFonts w:ascii="Segoe UI" w:eastAsia="Times New Roman" w:hAnsi="Segoe UI" w:cs="Segoe UI"/>
                <w:sz w:val="17"/>
                <w:szCs w:val="17"/>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r w:rsidR="00551FAE">
              <w:rPr>
                <w:rFonts w:ascii="Segoe UI" w:eastAsia="Times New Roman" w:hAnsi="Segoe UI" w:cs="Segoe UI"/>
                <w:sz w:val="17"/>
                <w:szCs w:val="17"/>
              </w:rPr>
              <w:t>.</w:t>
            </w:r>
          </w:p>
          <w:p w:rsidR="002174FB" w:rsidRPr="00A5511C" w:rsidRDefault="00551FAE" w:rsidP="00B26ED1">
            <w:pPr>
              <w:pStyle w:val="ListParagraph"/>
              <w:numPr>
                <w:ilvl w:val="0"/>
                <w:numId w:val="5"/>
              </w:numPr>
              <w:spacing w:after="0" w:line="240" w:lineRule="auto"/>
              <w:contextualSpacing w:val="0"/>
              <w:rPr>
                <w:rFonts w:ascii="Segoe UI" w:hAnsi="Segoe UI" w:cs="Segoe UI"/>
                <w:sz w:val="17"/>
                <w:szCs w:val="17"/>
              </w:rPr>
            </w:pPr>
            <w:r>
              <w:rPr>
                <w:rFonts w:ascii="Segoe UI" w:eastAsia="Times New Roman" w:hAnsi="Segoe UI" w:cs="Segoe UI"/>
                <w:sz w:val="17"/>
                <w:szCs w:val="17"/>
              </w:rPr>
              <w:t>U</w:t>
            </w:r>
            <w:r w:rsidR="0047515F" w:rsidRPr="00551FAE">
              <w:rPr>
                <w:rFonts w:ascii="Segoe UI" w:eastAsia="Times New Roman" w:hAnsi="Segoe UI" w:cs="Segoe UI"/>
                <w:sz w:val="17"/>
                <w:szCs w:val="17"/>
              </w:rPr>
              <w:t>se search technologies effectively</w:t>
            </w:r>
            <w:r>
              <w:rPr>
                <w:rFonts w:ascii="Segoe UI" w:eastAsia="Times New Roman" w:hAnsi="Segoe UI" w:cs="Segoe UI"/>
                <w:sz w:val="17"/>
                <w:szCs w:val="17"/>
              </w:rPr>
              <w:t>.</w:t>
            </w:r>
          </w:p>
        </w:tc>
      </w:tr>
      <w:tr w:rsidR="0047515F" w:rsidRPr="0047515F" w:rsidTr="00753C74">
        <w:tblPrEx>
          <w:shd w:val="clear" w:color="auto" w:fill="auto"/>
        </w:tblPrEx>
        <w:tc>
          <w:tcPr>
            <w:tcW w:w="7807" w:type="dxa"/>
            <w:shd w:val="clear" w:color="auto" w:fill="auto"/>
            <w:vAlign w:val="center"/>
          </w:tcPr>
          <w:p w:rsidR="0047515F" w:rsidRPr="00E22E85" w:rsidRDefault="0047515F" w:rsidP="00B26ED1">
            <w:pPr>
              <w:spacing w:after="0" w:line="240" w:lineRule="auto"/>
              <w:rPr>
                <w:rFonts w:ascii="Segoe UI" w:hAnsi="Segoe UI" w:cs="Segoe UI"/>
                <w:b/>
                <w:color w:val="C0504D"/>
                <w:sz w:val="20"/>
                <w:szCs w:val="20"/>
              </w:rPr>
            </w:pPr>
            <w:r w:rsidRPr="00E22E85">
              <w:rPr>
                <w:rFonts w:ascii="Segoe UI" w:hAnsi="Segoe UI" w:cs="Segoe UI"/>
                <w:b/>
                <w:color w:val="C0504D"/>
                <w:sz w:val="20"/>
                <w:szCs w:val="20"/>
              </w:rPr>
              <w:t>Skills</w:t>
            </w:r>
          </w:p>
        </w:tc>
        <w:tc>
          <w:tcPr>
            <w:tcW w:w="7807" w:type="dxa"/>
            <w:shd w:val="clear" w:color="auto" w:fill="auto"/>
            <w:vAlign w:val="center"/>
          </w:tcPr>
          <w:p w:rsidR="0047515F" w:rsidRPr="00E22E85" w:rsidRDefault="0047515F" w:rsidP="00B26ED1">
            <w:pPr>
              <w:spacing w:after="0" w:line="240" w:lineRule="auto"/>
              <w:rPr>
                <w:rFonts w:ascii="Segoe UI" w:hAnsi="Segoe UI" w:cs="Segoe UI"/>
                <w:b/>
                <w:color w:val="C0504D"/>
                <w:sz w:val="20"/>
                <w:szCs w:val="20"/>
              </w:rPr>
            </w:pPr>
            <w:r w:rsidRPr="00E22E85">
              <w:rPr>
                <w:rFonts w:ascii="Segoe UI" w:hAnsi="Segoe UI" w:cs="Segoe UI"/>
                <w:b/>
                <w:color w:val="C0504D"/>
                <w:sz w:val="20"/>
                <w:szCs w:val="20"/>
              </w:rPr>
              <w:t>Knowledge and Understanding</w:t>
            </w:r>
          </w:p>
        </w:tc>
      </w:tr>
      <w:tr w:rsidR="00CF1397" w:rsidRPr="00E22E85" w:rsidTr="00753C74">
        <w:tblPrEx>
          <w:shd w:val="clear" w:color="auto" w:fill="auto"/>
        </w:tblPrEx>
        <w:tc>
          <w:tcPr>
            <w:tcW w:w="7807" w:type="dxa"/>
            <w:shd w:val="clear" w:color="auto" w:fill="C0504D"/>
          </w:tcPr>
          <w:p w:rsidR="00CF1397" w:rsidRPr="00E22E85" w:rsidRDefault="00CF1397" w:rsidP="00B26ED1">
            <w:pPr>
              <w:spacing w:after="0" w:line="240" w:lineRule="auto"/>
              <w:rPr>
                <w:rFonts w:ascii="Segoe UI" w:hAnsi="Segoe UI" w:cs="Segoe UI"/>
                <w:b/>
                <w:color w:val="FFFFFF" w:themeColor="background1"/>
                <w:sz w:val="20"/>
                <w:szCs w:val="20"/>
              </w:rPr>
            </w:pPr>
            <w:r>
              <w:rPr>
                <w:rFonts w:ascii="Segoe UI" w:hAnsi="Segoe UI" w:cs="Segoe UI"/>
                <w:b/>
                <w:color w:val="FFFFFF" w:themeColor="background1"/>
                <w:sz w:val="20"/>
                <w:szCs w:val="20"/>
              </w:rPr>
              <w:t>Design, c</w:t>
            </w:r>
            <w:r w:rsidRPr="00E22E85">
              <w:rPr>
                <w:rFonts w:ascii="Segoe UI" w:hAnsi="Segoe UI" w:cs="Segoe UI"/>
                <w:b/>
                <w:color w:val="FFFFFF" w:themeColor="background1"/>
                <w:sz w:val="20"/>
                <w:szCs w:val="20"/>
              </w:rPr>
              <w:t xml:space="preserve">reate, </w:t>
            </w:r>
            <w:r>
              <w:rPr>
                <w:rFonts w:ascii="Segoe UI" w:hAnsi="Segoe UI" w:cs="Segoe UI"/>
                <w:b/>
                <w:color w:val="FFFFFF" w:themeColor="background1"/>
                <w:sz w:val="20"/>
                <w:szCs w:val="20"/>
              </w:rPr>
              <w:t>manage and m</w:t>
            </w:r>
            <w:r w:rsidRPr="00E22E85">
              <w:rPr>
                <w:rFonts w:ascii="Segoe UI" w:hAnsi="Segoe UI" w:cs="Segoe UI"/>
                <w:b/>
                <w:color w:val="FFFFFF" w:themeColor="background1"/>
                <w:sz w:val="20"/>
                <w:szCs w:val="20"/>
              </w:rPr>
              <w:t xml:space="preserve">anipulate </w:t>
            </w:r>
            <w:r>
              <w:rPr>
                <w:rFonts w:ascii="Segoe UI" w:hAnsi="Segoe UI" w:cs="Segoe UI"/>
                <w:b/>
                <w:color w:val="FFFFFF" w:themeColor="background1"/>
                <w:sz w:val="20"/>
                <w:szCs w:val="20"/>
              </w:rPr>
              <w:t>d</w:t>
            </w:r>
            <w:r w:rsidRPr="00E22E85">
              <w:rPr>
                <w:rFonts w:ascii="Segoe UI" w:hAnsi="Segoe UI" w:cs="Segoe UI"/>
                <w:b/>
                <w:color w:val="FFFFFF" w:themeColor="background1"/>
                <w:sz w:val="20"/>
                <w:szCs w:val="20"/>
              </w:rPr>
              <w:t xml:space="preserve">igital </w:t>
            </w:r>
            <w:r>
              <w:rPr>
                <w:rFonts w:ascii="Segoe UI" w:hAnsi="Segoe UI" w:cs="Segoe UI"/>
                <w:b/>
                <w:color w:val="FFFFFF" w:themeColor="background1"/>
                <w:sz w:val="20"/>
                <w:szCs w:val="20"/>
              </w:rPr>
              <w:t>c</w:t>
            </w:r>
            <w:r w:rsidRPr="00E22E85">
              <w:rPr>
                <w:rFonts w:ascii="Segoe UI" w:hAnsi="Segoe UI" w:cs="Segoe UI"/>
                <w:b/>
                <w:color w:val="FFFFFF" w:themeColor="background1"/>
                <w:sz w:val="20"/>
                <w:szCs w:val="20"/>
              </w:rPr>
              <w:t>ontent</w:t>
            </w:r>
          </w:p>
        </w:tc>
        <w:tc>
          <w:tcPr>
            <w:tcW w:w="7807" w:type="dxa"/>
            <w:shd w:val="clear" w:color="auto" w:fill="C0504D"/>
          </w:tcPr>
          <w:p w:rsidR="00CF1397" w:rsidRPr="00E22E85" w:rsidRDefault="00CF1397" w:rsidP="00B26ED1">
            <w:pPr>
              <w:spacing w:after="0" w:line="240" w:lineRule="auto"/>
              <w:rPr>
                <w:rFonts w:ascii="Segoe UI" w:hAnsi="Segoe UI" w:cs="Segoe UI"/>
                <w:b/>
                <w:color w:val="FFFFFF" w:themeColor="background1"/>
                <w:sz w:val="20"/>
                <w:szCs w:val="20"/>
              </w:rPr>
            </w:pPr>
            <w:r>
              <w:rPr>
                <w:rFonts w:ascii="Segoe UI" w:hAnsi="Segoe UI" w:cs="Segoe UI"/>
                <w:b/>
                <w:color w:val="FFFFFF" w:themeColor="background1"/>
                <w:sz w:val="20"/>
                <w:szCs w:val="20"/>
              </w:rPr>
              <w:t>Design, c</w:t>
            </w:r>
            <w:r w:rsidRPr="00E22E85">
              <w:rPr>
                <w:rFonts w:ascii="Segoe UI" w:hAnsi="Segoe UI" w:cs="Segoe UI"/>
                <w:b/>
                <w:color w:val="FFFFFF" w:themeColor="background1"/>
                <w:sz w:val="20"/>
                <w:szCs w:val="20"/>
              </w:rPr>
              <w:t xml:space="preserve">reate, </w:t>
            </w:r>
            <w:r>
              <w:rPr>
                <w:rFonts w:ascii="Segoe UI" w:hAnsi="Segoe UI" w:cs="Segoe UI"/>
                <w:b/>
                <w:color w:val="FFFFFF" w:themeColor="background1"/>
                <w:sz w:val="20"/>
                <w:szCs w:val="20"/>
              </w:rPr>
              <w:t>manage and m</w:t>
            </w:r>
            <w:r w:rsidRPr="00E22E85">
              <w:rPr>
                <w:rFonts w:ascii="Segoe UI" w:hAnsi="Segoe UI" w:cs="Segoe UI"/>
                <w:b/>
                <w:color w:val="FFFFFF" w:themeColor="background1"/>
                <w:sz w:val="20"/>
                <w:szCs w:val="20"/>
              </w:rPr>
              <w:t xml:space="preserve">anipulate </w:t>
            </w:r>
            <w:r>
              <w:rPr>
                <w:rFonts w:ascii="Segoe UI" w:hAnsi="Segoe UI" w:cs="Segoe UI"/>
                <w:b/>
                <w:color w:val="FFFFFF" w:themeColor="background1"/>
                <w:sz w:val="20"/>
                <w:szCs w:val="20"/>
              </w:rPr>
              <w:t>d</w:t>
            </w:r>
            <w:r w:rsidRPr="00E22E85">
              <w:rPr>
                <w:rFonts w:ascii="Segoe UI" w:hAnsi="Segoe UI" w:cs="Segoe UI"/>
                <w:b/>
                <w:color w:val="FFFFFF" w:themeColor="background1"/>
                <w:sz w:val="20"/>
                <w:szCs w:val="20"/>
              </w:rPr>
              <w:t xml:space="preserve">igital </w:t>
            </w:r>
            <w:r>
              <w:rPr>
                <w:rFonts w:ascii="Segoe UI" w:hAnsi="Segoe UI" w:cs="Segoe UI"/>
                <w:b/>
                <w:color w:val="FFFFFF" w:themeColor="background1"/>
                <w:sz w:val="20"/>
                <w:szCs w:val="20"/>
              </w:rPr>
              <w:t>c</w:t>
            </w:r>
            <w:r w:rsidRPr="00E22E85">
              <w:rPr>
                <w:rFonts w:ascii="Segoe UI" w:hAnsi="Segoe UI" w:cs="Segoe UI"/>
                <w:b/>
                <w:color w:val="FFFFFF" w:themeColor="background1"/>
                <w:sz w:val="20"/>
                <w:szCs w:val="20"/>
              </w:rPr>
              <w:t>ontent</w:t>
            </w:r>
          </w:p>
        </w:tc>
      </w:tr>
      <w:tr w:rsidR="0047515F" w:rsidRPr="00EF6B05" w:rsidTr="00753C74">
        <w:tblPrEx>
          <w:shd w:val="clear" w:color="auto" w:fill="auto"/>
        </w:tblPrEx>
        <w:tc>
          <w:tcPr>
            <w:tcW w:w="7807" w:type="dxa"/>
            <w:shd w:val="clear" w:color="auto" w:fill="FFFFFF" w:themeFill="background1"/>
            <w:vAlign w:val="center"/>
          </w:tcPr>
          <w:p w:rsidR="00CF1397" w:rsidRPr="00CF1397" w:rsidRDefault="00CF1397" w:rsidP="00B26ED1">
            <w:pPr>
              <w:pStyle w:val="ListParagraph"/>
              <w:numPr>
                <w:ilvl w:val="0"/>
                <w:numId w:val="31"/>
              </w:numPr>
              <w:spacing w:after="0" w:line="240" w:lineRule="auto"/>
              <w:contextualSpacing w:val="0"/>
              <w:rPr>
                <w:rFonts w:ascii="Segoe UI" w:eastAsia="Times New Roman" w:hAnsi="Segoe UI" w:cs="Segoe UI"/>
                <w:sz w:val="17"/>
                <w:szCs w:val="17"/>
              </w:rPr>
            </w:pPr>
            <w:r w:rsidRPr="00CF1397">
              <w:rPr>
                <w:rFonts w:ascii="Segoe UI" w:eastAsia="Times New Roman" w:hAnsi="Segoe UI" w:cs="Segoe UI"/>
                <w:sz w:val="17"/>
                <w:szCs w:val="17"/>
              </w:rPr>
              <w:t>Select, use and combine internet services to cre</w:t>
            </w:r>
            <w:r w:rsidR="00444DA7">
              <w:rPr>
                <w:rFonts w:ascii="Segoe UI" w:eastAsia="Times New Roman" w:hAnsi="Segoe UI" w:cs="Segoe UI"/>
                <w:sz w:val="17"/>
                <w:szCs w:val="17"/>
              </w:rPr>
              <w:t>ate digital ‘content’ (</w:t>
            </w:r>
            <w:proofErr w:type="spellStart"/>
            <w:r w:rsidR="00444DA7">
              <w:rPr>
                <w:rFonts w:ascii="Segoe UI" w:eastAsia="Times New Roman" w:hAnsi="Segoe UI" w:cs="Segoe UI"/>
                <w:sz w:val="17"/>
                <w:szCs w:val="17"/>
              </w:rPr>
              <w:t>inc.</w:t>
            </w:r>
            <w:proofErr w:type="spellEnd"/>
            <w:r w:rsidRPr="00CF1397">
              <w:rPr>
                <w:rFonts w:ascii="Segoe UI" w:eastAsia="Times New Roman" w:hAnsi="Segoe UI" w:cs="Segoe UI"/>
                <w:sz w:val="17"/>
                <w:szCs w:val="17"/>
              </w:rPr>
              <w:t xml:space="preserve"> programs and systems).</w:t>
            </w:r>
          </w:p>
          <w:p w:rsidR="00CF1397" w:rsidRPr="00CF1397" w:rsidRDefault="00CF1397" w:rsidP="00B26ED1">
            <w:pPr>
              <w:pStyle w:val="ListParagraph"/>
              <w:numPr>
                <w:ilvl w:val="0"/>
                <w:numId w:val="31"/>
              </w:numPr>
              <w:spacing w:after="0" w:line="240" w:lineRule="auto"/>
              <w:contextualSpacing w:val="0"/>
              <w:rPr>
                <w:rFonts w:ascii="Segoe UI" w:hAnsi="Segoe UI" w:cs="Segoe UI"/>
                <w:b/>
                <w:sz w:val="17"/>
                <w:szCs w:val="17"/>
              </w:rPr>
            </w:pPr>
            <w:r w:rsidRPr="00CF1397">
              <w:rPr>
                <w:rFonts w:ascii="Segoe UI" w:hAnsi="Segoe UI" w:cs="Segoe UI"/>
                <w:sz w:val="17"/>
                <w:szCs w:val="17"/>
                <w:lang w:bidi="he-IL"/>
              </w:rPr>
              <w:t>Demonstrate awareness of intended audience in work</w:t>
            </w:r>
            <w:r w:rsidR="002F56B4">
              <w:rPr>
                <w:rFonts w:ascii="Segoe UI" w:hAnsi="Segoe UI" w:cs="Segoe UI"/>
                <w:sz w:val="17"/>
                <w:szCs w:val="17"/>
                <w:lang w:bidi="he-IL"/>
              </w:rPr>
              <w:t>.</w:t>
            </w:r>
          </w:p>
          <w:p w:rsidR="00CF1397" w:rsidRPr="00CF1397" w:rsidRDefault="00CF1397" w:rsidP="00B26ED1">
            <w:pPr>
              <w:pStyle w:val="ListParagraph"/>
              <w:numPr>
                <w:ilvl w:val="0"/>
                <w:numId w:val="31"/>
              </w:numPr>
              <w:spacing w:after="0" w:line="240" w:lineRule="auto"/>
              <w:contextualSpacing w:val="0"/>
              <w:rPr>
                <w:rFonts w:ascii="Segoe UI" w:hAnsi="Segoe UI" w:cs="Segoe UI"/>
                <w:sz w:val="17"/>
                <w:szCs w:val="17"/>
                <w:lang w:bidi="he-IL"/>
              </w:rPr>
            </w:pPr>
            <w:r w:rsidRPr="00CF1397">
              <w:rPr>
                <w:rFonts w:ascii="Segoe UI" w:hAnsi="Segoe UI" w:cs="Segoe UI"/>
                <w:sz w:val="17"/>
                <w:szCs w:val="17"/>
                <w:lang w:bidi="he-IL"/>
              </w:rPr>
              <w:t xml:space="preserve">Independently select the most appropriate ICT tools for intended purpose and audience. </w:t>
            </w:r>
          </w:p>
          <w:p w:rsidR="00CF1397" w:rsidRPr="00CF1397" w:rsidRDefault="00CF1397" w:rsidP="00B26ED1">
            <w:pPr>
              <w:pStyle w:val="ListParagraph"/>
              <w:widowControl w:val="0"/>
              <w:numPr>
                <w:ilvl w:val="0"/>
                <w:numId w:val="31"/>
              </w:numPr>
              <w:overflowPunct w:val="0"/>
              <w:autoSpaceDE w:val="0"/>
              <w:autoSpaceDN w:val="0"/>
              <w:adjustRightInd w:val="0"/>
              <w:spacing w:after="0" w:line="240" w:lineRule="auto"/>
              <w:ind w:right="360"/>
              <w:contextualSpacing w:val="0"/>
              <w:rPr>
                <w:rFonts w:ascii="Segoe UI" w:hAnsi="Segoe UI" w:cs="Segoe UI"/>
                <w:sz w:val="17"/>
                <w:szCs w:val="17"/>
                <w:lang w:bidi="he-IL"/>
              </w:rPr>
            </w:pPr>
            <w:r w:rsidRPr="00CF1397">
              <w:rPr>
                <w:rFonts w:ascii="Segoe UI" w:hAnsi="Segoe UI" w:cs="Segoe UI"/>
                <w:sz w:val="17"/>
                <w:szCs w:val="17"/>
                <w:lang w:bidi="he-IL"/>
              </w:rPr>
              <w:t xml:space="preserve">Routinely evaluate and improve work as part of the design process. </w:t>
            </w:r>
          </w:p>
          <w:p w:rsidR="0047515F" w:rsidRPr="00CF1397" w:rsidRDefault="00CF1397" w:rsidP="00B26ED1">
            <w:pPr>
              <w:pStyle w:val="ListParagraph"/>
              <w:numPr>
                <w:ilvl w:val="0"/>
                <w:numId w:val="31"/>
              </w:numPr>
              <w:spacing w:after="0" w:line="240" w:lineRule="auto"/>
              <w:contextualSpacing w:val="0"/>
              <w:rPr>
                <w:rFonts w:ascii="Segoe UI" w:hAnsi="Segoe UI" w:cs="Segoe UI"/>
                <w:b/>
                <w:color w:val="C0504D"/>
                <w:sz w:val="17"/>
                <w:szCs w:val="17"/>
              </w:rPr>
            </w:pPr>
            <w:r w:rsidRPr="00CF1397">
              <w:rPr>
                <w:rFonts w:ascii="Segoe UI" w:hAnsi="Segoe UI" w:cs="Segoe UI"/>
                <w:sz w:val="17"/>
                <w:szCs w:val="17"/>
              </w:rPr>
              <w:t>Use a range of digital devices to produce digital ‘content’</w:t>
            </w:r>
            <w:r w:rsidR="002F56B4">
              <w:rPr>
                <w:rFonts w:ascii="Segoe UI" w:hAnsi="Segoe UI" w:cs="Segoe UI"/>
                <w:sz w:val="17"/>
                <w:szCs w:val="17"/>
              </w:rPr>
              <w:t>.</w:t>
            </w:r>
          </w:p>
        </w:tc>
        <w:tc>
          <w:tcPr>
            <w:tcW w:w="7807" w:type="dxa"/>
            <w:shd w:val="clear" w:color="auto" w:fill="FFFFFF" w:themeFill="background1"/>
          </w:tcPr>
          <w:p w:rsidR="00CF1397" w:rsidRPr="00CF1397" w:rsidRDefault="00CF1397" w:rsidP="00B26ED1">
            <w:pPr>
              <w:pStyle w:val="ListParagraph"/>
              <w:widowControl w:val="0"/>
              <w:numPr>
                <w:ilvl w:val="0"/>
                <w:numId w:val="31"/>
              </w:numPr>
              <w:overflowPunct w:val="0"/>
              <w:autoSpaceDE w:val="0"/>
              <w:autoSpaceDN w:val="0"/>
              <w:adjustRightInd w:val="0"/>
              <w:spacing w:after="0" w:line="240" w:lineRule="auto"/>
              <w:ind w:right="120"/>
              <w:contextualSpacing w:val="0"/>
              <w:rPr>
                <w:rFonts w:ascii="Segoe UI" w:hAnsi="Segoe UI" w:cs="Segoe UI"/>
                <w:sz w:val="17"/>
                <w:szCs w:val="17"/>
                <w:lang w:bidi="he-IL"/>
              </w:rPr>
            </w:pPr>
            <w:r w:rsidRPr="00CF1397">
              <w:rPr>
                <w:rFonts w:ascii="Segoe UI" w:hAnsi="Segoe UI" w:cs="Segoe UI"/>
                <w:sz w:val="17"/>
                <w:szCs w:val="17"/>
                <w:lang w:bidi="he-IL"/>
              </w:rPr>
              <w:t>Understand the importance of content and editing to produce digital content for specific audiences</w:t>
            </w:r>
            <w:r w:rsidR="002F56B4">
              <w:rPr>
                <w:rFonts w:ascii="Segoe UI" w:hAnsi="Segoe UI" w:cs="Segoe UI"/>
                <w:sz w:val="17"/>
                <w:szCs w:val="17"/>
                <w:lang w:bidi="he-IL"/>
              </w:rPr>
              <w:t>.</w:t>
            </w:r>
          </w:p>
          <w:p w:rsidR="00CF1397" w:rsidRPr="00CF1397" w:rsidRDefault="00CF1397" w:rsidP="00B26ED1">
            <w:pPr>
              <w:pStyle w:val="ListParagraph"/>
              <w:widowControl w:val="0"/>
              <w:numPr>
                <w:ilvl w:val="0"/>
                <w:numId w:val="31"/>
              </w:numPr>
              <w:overflowPunct w:val="0"/>
              <w:autoSpaceDE w:val="0"/>
              <w:autoSpaceDN w:val="0"/>
              <w:adjustRightInd w:val="0"/>
              <w:spacing w:after="0" w:line="240" w:lineRule="auto"/>
              <w:ind w:right="360"/>
              <w:contextualSpacing w:val="0"/>
              <w:rPr>
                <w:rFonts w:ascii="Segoe UI" w:hAnsi="Segoe UI" w:cs="Segoe UI"/>
                <w:b/>
                <w:color w:val="C0504D"/>
                <w:sz w:val="17"/>
                <w:szCs w:val="17"/>
              </w:rPr>
            </w:pPr>
            <w:r w:rsidRPr="00CF1397">
              <w:rPr>
                <w:rFonts w:ascii="Segoe UI" w:hAnsi="Segoe UI" w:cs="Segoe UI"/>
                <w:sz w:val="17"/>
                <w:szCs w:val="17"/>
                <w:lang w:bidi="he-IL"/>
              </w:rPr>
              <w:t xml:space="preserve">Understand that many different devices can be used in isolation and sometimes together to produce digital ‘content’. </w:t>
            </w:r>
          </w:p>
          <w:p w:rsidR="0047515F" w:rsidRPr="00CF1397" w:rsidRDefault="00CF1397" w:rsidP="00B26ED1">
            <w:pPr>
              <w:pStyle w:val="ListParagraph"/>
              <w:widowControl w:val="0"/>
              <w:numPr>
                <w:ilvl w:val="0"/>
                <w:numId w:val="31"/>
              </w:numPr>
              <w:overflowPunct w:val="0"/>
              <w:autoSpaceDE w:val="0"/>
              <w:autoSpaceDN w:val="0"/>
              <w:adjustRightInd w:val="0"/>
              <w:spacing w:after="0" w:line="240" w:lineRule="auto"/>
              <w:ind w:right="360"/>
              <w:contextualSpacing w:val="0"/>
              <w:rPr>
                <w:rFonts w:ascii="Segoe UI" w:hAnsi="Segoe UI" w:cs="Segoe UI"/>
                <w:b/>
                <w:color w:val="C0504D"/>
                <w:sz w:val="17"/>
                <w:szCs w:val="17"/>
              </w:rPr>
            </w:pPr>
            <w:r w:rsidRPr="00CF1397">
              <w:rPr>
                <w:rFonts w:ascii="Segoe UI" w:hAnsi="Segoe UI" w:cs="Segoe UI"/>
                <w:sz w:val="17"/>
                <w:szCs w:val="17"/>
              </w:rPr>
              <w:t>Understand that you can convert between different formats of files</w:t>
            </w:r>
            <w:r w:rsidR="002F56B4">
              <w:rPr>
                <w:rFonts w:ascii="Segoe UI" w:hAnsi="Segoe UI" w:cs="Segoe UI"/>
                <w:sz w:val="17"/>
                <w:szCs w:val="17"/>
              </w:rPr>
              <w:t>.</w:t>
            </w:r>
          </w:p>
        </w:tc>
      </w:tr>
      <w:tr w:rsidR="0047515F" w:rsidRPr="00EF6B05" w:rsidTr="00753C74">
        <w:tblPrEx>
          <w:shd w:val="clear" w:color="auto" w:fill="auto"/>
        </w:tblPrEx>
        <w:tc>
          <w:tcPr>
            <w:tcW w:w="7807" w:type="dxa"/>
            <w:shd w:val="clear" w:color="auto" w:fill="C0504D"/>
          </w:tcPr>
          <w:p w:rsidR="0047515F" w:rsidRPr="00B5577B" w:rsidRDefault="00CF1397" w:rsidP="00B26ED1">
            <w:pPr>
              <w:spacing w:after="0" w:line="240" w:lineRule="auto"/>
              <w:rPr>
                <w:rFonts w:ascii="Segoe UI" w:hAnsi="Segoe UI" w:cs="Segoe UI"/>
                <w:b/>
                <w:color w:val="FFFFFF" w:themeColor="background1"/>
                <w:sz w:val="20"/>
                <w:szCs w:val="20"/>
              </w:rPr>
            </w:pPr>
            <w:r w:rsidRPr="00B5577B">
              <w:rPr>
                <w:rFonts w:ascii="Segoe UI" w:hAnsi="Segoe UI" w:cs="Segoe UI"/>
                <w:b/>
                <w:color w:val="FFFFFF" w:themeColor="background1"/>
                <w:sz w:val="20"/>
                <w:szCs w:val="20"/>
              </w:rPr>
              <w:t>Text and images</w:t>
            </w:r>
          </w:p>
        </w:tc>
        <w:tc>
          <w:tcPr>
            <w:tcW w:w="7807" w:type="dxa"/>
            <w:shd w:val="clear" w:color="auto" w:fill="C0504D"/>
          </w:tcPr>
          <w:p w:rsidR="0047515F" w:rsidRPr="00B5577B" w:rsidRDefault="0047515F" w:rsidP="00B26ED1">
            <w:pPr>
              <w:spacing w:after="0" w:line="240" w:lineRule="auto"/>
              <w:rPr>
                <w:rFonts w:ascii="Segoe UI" w:hAnsi="Segoe UI" w:cs="Segoe UI"/>
                <w:b/>
                <w:color w:val="FFFFFF" w:themeColor="background1"/>
                <w:sz w:val="20"/>
                <w:szCs w:val="20"/>
              </w:rPr>
            </w:pPr>
            <w:r w:rsidRPr="00B5577B">
              <w:rPr>
                <w:rFonts w:ascii="Segoe UI" w:hAnsi="Segoe UI" w:cs="Segoe UI"/>
                <w:b/>
                <w:color w:val="FFFFFF" w:themeColor="background1"/>
                <w:sz w:val="20"/>
                <w:szCs w:val="20"/>
              </w:rPr>
              <w:t>Text and images</w:t>
            </w:r>
          </w:p>
        </w:tc>
      </w:tr>
      <w:tr w:rsidR="0047515F" w:rsidRPr="00EF6B05" w:rsidTr="00753C74">
        <w:tblPrEx>
          <w:shd w:val="clear" w:color="auto" w:fill="auto"/>
        </w:tblPrEx>
        <w:tc>
          <w:tcPr>
            <w:tcW w:w="7807" w:type="dxa"/>
            <w:shd w:val="clear" w:color="auto" w:fill="auto"/>
          </w:tcPr>
          <w:p w:rsidR="00390A50" w:rsidRPr="00390A50" w:rsidRDefault="00390A50" w:rsidP="00B26ED1">
            <w:pPr>
              <w:pStyle w:val="ListParagraph"/>
              <w:numPr>
                <w:ilvl w:val="0"/>
                <w:numId w:val="33"/>
              </w:numPr>
              <w:spacing w:after="0" w:line="240" w:lineRule="auto"/>
              <w:contextualSpacing w:val="0"/>
              <w:rPr>
                <w:rFonts w:ascii="Segoe UI" w:hAnsi="Segoe UI" w:cs="Segoe UI"/>
                <w:sz w:val="17"/>
                <w:szCs w:val="17"/>
              </w:rPr>
            </w:pPr>
            <w:r w:rsidRPr="00390A50">
              <w:rPr>
                <w:rFonts w:ascii="Segoe UI" w:hAnsi="Segoe UI" w:cs="Segoe UI"/>
                <w:sz w:val="17"/>
                <w:szCs w:val="17"/>
              </w:rPr>
              <w:t xml:space="preserve">Develop and use criteria to evaluate design and layout of a range of resources including web sites, pages on VLE, online resources and presentations. </w:t>
            </w:r>
          </w:p>
          <w:p w:rsidR="00390A50" w:rsidRPr="00390A50" w:rsidRDefault="00390A50" w:rsidP="00B26ED1">
            <w:pPr>
              <w:pStyle w:val="ListParagraph"/>
              <w:numPr>
                <w:ilvl w:val="0"/>
                <w:numId w:val="33"/>
              </w:numPr>
              <w:spacing w:after="0" w:line="240" w:lineRule="auto"/>
              <w:contextualSpacing w:val="0"/>
              <w:rPr>
                <w:rFonts w:ascii="Segoe UI" w:hAnsi="Segoe UI" w:cs="Segoe UI"/>
                <w:sz w:val="17"/>
                <w:szCs w:val="17"/>
              </w:rPr>
            </w:pPr>
            <w:r w:rsidRPr="00390A50">
              <w:rPr>
                <w:rFonts w:ascii="Segoe UI" w:hAnsi="Segoe UI" w:cs="Segoe UI"/>
                <w:sz w:val="17"/>
                <w:szCs w:val="17"/>
              </w:rPr>
              <w:t>Evaluate design and layout of a range of resources including web sites, pages on VLE, online resources and presentations.</w:t>
            </w:r>
          </w:p>
          <w:p w:rsidR="00390A50" w:rsidRPr="00390A50" w:rsidRDefault="00390A50" w:rsidP="00B26ED1">
            <w:pPr>
              <w:pStyle w:val="ListParagraph"/>
              <w:numPr>
                <w:ilvl w:val="0"/>
                <w:numId w:val="33"/>
              </w:numPr>
              <w:spacing w:after="0" w:line="240" w:lineRule="auto"/>
              <w:contextualSpacing w:val="0"/>
              <w:rPr>
                <w:rFonts w:ascii="Segoe UI" w:hAnsi="Segoe UI" w:cs="Segoe UI"/>
                <w:sz w:val="17"/>
                <w:szCs w:val="17"/>
              </w:rPr>
            </w:pPr>
            <w:r w:rsidRPr="00390A50">
              <w:rPr>
                <w:rFonts w:ascii="Segoe UI" w:hAnsi="Segoe UI" w:cs="Segoe UI"/>
                <w:sz w:val="17"/>
                <w:szCs w:val="17"/>
              </w:rPr>
              <w:t xml:space="preserve">Select suitable text, sounds and graphics from other electronic sources, and import into own work. </w:t>
            </w:r>
          </w:p>
          <w:p w:rsidR="00390A50" w:rsidRPr="00390A50" w:rsidRDefault="00390A50" w:rsidP="00B26ED1">
            <w:pPr>
              <w:pStyle w:val="ListParagraph"/>
              <w:numPr>
                <w:ilvl w:val="0"/>
                <w:numId w:val="33"/>
              </w:numPr>
              <w:spacing w:after="0" w:line="240" w:lineRule="auto"/>
              <w:contextualSpacing w:val="0"/>
              <w:rPr>
                <w:rFonts w:ascii="Segoe UI" w:hAnsi="Segoe UI" w:cs="Segoe UI"/>
                <w:sz w:val="17"/>
                <w:szCs w:val="17"/>
              </w:rPr>
            </w:pPr>
            <w:r w:rsidRPr="00390A50">
              <w:rPr>
                <w:rFonts w:ascii="Segoe UI" w:hAnsi="Segoe UI" w:cs="Segoe UI"/>
                <w:sz w:val="17"/>
                <w:szCs w:val="17"/>
              </w:rPr>
              <w:t xml:space="preserve">Create an outline plan for a non-linear presentation; producing a diagram to demonstrate understanding how pages link and the need for clarity. </w:t>
            </w:r>
          </w:p>
          <w:p w:rsidR="00390A50" w:rsidRPr="00390A50" w:rsidRDefault="00390A50" w:rsidP="00B26ED1">
            <w:pPr>
              <w:pStyle w:val="ListParagraph"/>
              <w:numPr>
                <w:ilvl w:val="0"/>
                <w:numId w:val="33"/>
              </w:numPr>
              <w:spacing w:after="0" w:line="240" w:lineRule="auto"/>
              <w:contextualSpacing w:val="0"/>
              <w:rPr>
                <w:rFonts w:ascii="Segoe UI" w:hAnsi="Segoe UI" w:cs="Segoe UI"/>
                <w:sz w:val="17"/>
                <w:szCs w:val="17"/>
              </w:rPr>
            </w:pPr>
            <w:r w:rsidRPr="00390A50">
              <w:rPr>
                <w:rFonts w:ascii="Segoe UI" w:hAnsi="Segoe UI" w:cs="Segoe UI"/>
                <w:sz w:val="17"/>
                <w:szCs w:val="17"/>
              </w:rPr>
              <w:t xml:space="preserve">Develop the use of hyperlinks to produce more effective, interactive, non-linear presentations. </w:t>
            </w:r>
          </w:p>
          <w:p w:rsidR="00390A50" w:rsidRPr="00390A50" w:rsidRDefault="00390A50" w:rsidP="00B26ED1">
            <w:pPr>
              <w:pStyle w:val="ListParagraph"/>
              <w:numPr>
                <w:ilvl w:val="0"/>
                <w:numId w:val="33"/>
              </w:numPr>
              <w:spacing w:after="0" w:line="240" w:lineRule="auto"/>
              <w:contextualSpacing w:val="0"/>
              <w:rPr>
                <w:rFonts w:ascii="Segoe UI" w:hAnsi="Segoe UI" w:cs="Segoe UI"/>
                <w:sz w:val="17"/>
                <w:szCs w:val="17"/>
              </w:rPr>
            </w:pPr>
            <w:r w:rsidRPr="00390A50">
              <w:rPr>
                <w:rFonts w:ascii="Segoe UI" w:hAnsi="Segoe UI" w:cs="Segoe UI"/>
                <w:sz w:val="17"/>
                <w:szCs w:val="17"/>
              </w:rPr>
              <w:t xml:space="preserve">Use of hyperlinks to produce more effective, interactive, non-linear presentations. </w:t>
            </w:r>
          </w:p>
          <w:p w:rsidR="00390A50" w:rsidRPr="00390A50" w:rsidRDefault="00390A50" w:rsidP="00B26ED1">
            <w:pPr>
              <w:pStyle w:val="ListParagraph"/>
              <w:numPr>
                <w:ilvl w:val="0"/>
                <w:numId w:val="33"/>
              </w:numPr>
              <w:spacing w:after="0" w:line="240" w:lineRule="auto"/>
              <w:contextualSpacing w:val="0"/>
              <w:rPr>
                <w:rFonts w:ascii="Segoe UI" w:hAnsi="Segoe UI" w:cs="Segoe UI"/>
                <w:sz w:val="17"/>
                <w:szCs w:val="17"/>
              </w:rPr>
            </w:pPr>
            <w:r w:rsidRPr="00390A50">
              <w:rPr>
                <w:rFonts w:ascii="Segoe UI" w:hAnsi="Segoe UI" w:cs="Segoe UI"/>
                <w:sz w:val="17"/>
                <w:szCs w:val="17"/>
              </w:rPr>
              <w:t>Develop</w:t>
            </w:r>
            <w:r w:rsidR="00444DA7">
              <w:rPr>
                <w:rFonts w:ascii="Segoe UI" w:hAnsi="Segoe UI" w:cs="Segoe UI"/>
                <w:sz w:val="17"/>
                <w:szCs w:val="17"/>
              </w:rPr>
              <w:t xml:space="preserve"> consistency across a document - </w:t>
            </w:r>
            <w:r w:rsidRPr="00390A50">
              <w:rPr>
                <w:rFonts w:ascii="Segoe UI" w:hAnsi="Segoe UI" w:cs="Segoe UI"/>
                <w:sz w:val="17"/>
                <w:szCs w:val="17"/>
              </w:rPr>
              <w:t xml:space="preserve">same style of font, colour, </w:t>
            </w:r>
            <w:r w:rsidR="00444DA7">
              <w:rPr>
                <w:rFonts w:ascii="Segoe UI" w:hAnsi="Segoe UI" w:cs="Segoe UI"/>
                <w:sz w:val="17"/>
                <w:szCs w:val="17"/>
              </w:rPr>
              <w:t xml:space="preserve">body text </w:t>
            </w:r>
            <w:r w:rsidRPr="00390A50">
              <w:rPr>
                <w:rFonts w:ascii="Segoe UI" w:hAnsi="Segoe UI" w:cs="Segoe UI"/>
                <w:sz w:val="17"/>
                <w:szCs w:val="17"/>
              </w:rPr>
              <w:t xml:space="preserve">size, etc. </w:t>
            </w:r>
          </w:p>
          <w:p w:rsidR="00390A50" w:rsidRDefault="00390A50" w:rsidP="00B26ED1">
            <w:pPr>
              <w:pStyle w:val="ListParagraph"/>
              <w:numPr>
                <w:ilvl w:val="0"/>
                <w:numId w:val="33"/>
              </w:numPr>
              <w:spacing w:after="0" w:line="240" w:lineRule="auto"/>
              <w:contextualSpacing w:val="0"/>
              <w:rPr>
                <w:rFonts w:ascii="Segoe UI" w:hAnsi="Segoe UI" w:cs="Segoe UI"/>
                <w:sz w:val="17"/>
                <w:szCs w:val="17"/>
              </w:rPr>
            </w:pPr>
            <w:r w:rsidRPr="00390A50">
              <w:rPr>
                <w:rFonts w:ascii="Segoe UI" w:hAnsi="Segoe UI" w:cs="Segoe UI"/>
                <w:sz w:val="17"/>
                <w:szCs w:val="17"/>
              </w:rPr>
              <w:t xml:space="preserve">Make effective use of transitions and animations in presentations. Consider their appropriateness and overall effect on the audience. Independently </w:t>
            </w:r>
            <w:proofErr w:type="gramStart"/>
            <w:r w:rsidRPr="00390A50">
              <w:rPr>
                <w:rFonts w:ascii="Segoe UI" w:hAnsi="Segoe UI" w:cs="Segoe UI"/>
                <w:sz w:val="17"/>
                <w:szCs w:val="17"/>
              </w:rPr>
              <w:t>select,</w:t>
            </w:r>
            <w:proofErr w:type="gramEnd"/>
            <w:r w:rsidRPr="00390A50">
              <w:rPr>
                <w:rFonts w:ascii="Segoe UI" w:hAnsi="Segoe UI" w:cs="Segoe UI"/>
                <w:sz w:val="17"/>
                <w:szCs w:val="17"/>
              </w:rPr>
              <w:t xml:space="preserve"> process and import images, video and sounds from a variety of sources to enhance work.</w:t>
            </w:r>
          </w:p>
          <w:p w:rsidR="00390A50" w:rsidRPr="00390A50" w:rsidRDefault="00390A50" w:rsidP="00B26ED1">
            <w:pPr>
              <w:pStyle w:val="ListParagraph"/>
              <w:numPr>
                <w:ilvl w:val="0"/>
                <w:numId w:val="33"/>
              </w:numPr>
              <w:spacing w:after="0" w:line="240" w:lineRule="auto"/>
              <w:contextualSpacing w:val="0"/>
              <w:rPr>
                <w:rFonts w:ascii="Segoe UI" w:hAnsi="Segoe UI" w:cs="Segoe UI"/>
                <w:sz w:val="17"/>
                <w:szCs w:val="17"/>
              </w:rPr>
            </w:pPr>
            <w:r w:rsidRPr="00390A50">
              <w:rPr>
                <w:rFonts w:ascii="Segoe UI" w:hAnsi="Segoe UI" w:cs="Segoe UI"/>
                <w:sz w:val="17"/>
                <w:szCs w:val="17"/>
              </w:rPr>
              <w:t xml:space="preserve">Format and edit work to improve clarity and purpose using a range of tools, e.g. cut and paste, justify, tabs, insert and replace. </w:t>
            </w:r>
          </w:p>
          <w:p w:rsidR="00390A50" w:rsidRPr="00390A50" w:rsidRDefault="00390A50" w:rsidP="00B26ED1">
            <w:pPr>
              <w:pStyle w:val="ListParagraph"/>
              <w:numPr>
                <w:ilvl w:val="0"/>
                <w:numId w:val="33"/>
              </w:numPr>
              <w:spacing w:after="0" w:line="240" w:lineRule="auto"/>
              <w:contextualSpacing w:val="0"/>
              <w:rPr>
                <w:rFonts w:ascii="Segoe UI" w:hAnsi="Segoe UI" w:cs="Segoe UI"/>
                <w:sz w:val="17"/>
                <w:szCs w:val="17"/>
              </w:rPr>
            </w:pPr>
            <w:r w:rsidRPr="00390A50">
              <w:rPr>
                <w:rFonts w:ascii="Segoe UI" w:hAnsi="Segoe UI" w:cs="Segoe UI"/>
                <w:sz w:val="17"/>
                <w:szCs w:val="17"/>
              </w:rPr>
              <w:t xml:space="preserve">Through peer and </w:t>
            </w:r>
            <w:proofErr w:type="spellStart"/>
            <w:r w:rsidRPr="00390A50">
              <w:rPr>
                <w:rFonts w:ascii="Segoe UI" w:hAnsi="Segoe UI" w:cs="Segoe UI"/>
                <w:sz w:val="17"/>
                <w:szCs w:val="17"/>
              </w:rPr>
              <w:t>self assessment</w:t>
            </w:r>
            <w:proofErr w:type="spellEnd"/>
            <w:r w:rsidRPr="00390A50">
              <w:rPr>
                <w:rFonts w:ascii="Segoe UI" w:hAnsi="Segoe UI" w:cs="Segoe UI"/>
                <w:sz w:val="17"/>
                <w:szCs w:val="17"/>
              </w:rPr>
              <w:t xml:space="preserve">, evaluate presentations and make improvements. </w:t>
            </w:r>
          </w:p>
          <w:p w:rsidR="00390A50" w:rsidRPr="00390A50" w:rsidRDefault="00390A50" w:rsidP="00B26ED1">
            <w:pPr>
              <w:pStyle w:val="ListParagraph"/>
              <w:numPr>
                <w:ilvl w:val="0"/>
                <w:numId w:val="33"/>
              </w:numPr>
              <w:spacing w:after="0" w:line="240" w:lineRule="auto"/>
              <w:contextualSpacing w:val="0"/>
              <w:rPr>
                <w:rFonts w:ascii="Segoe UI" w:hAnsi="Segoe UI" w:cs="Segoe UI"/>
                <w:sz w:val="17"/>
                <w:szCs w:val="17"/>
              </w:rPr>
            </w:pPr>
            <w:r w:rsidRPr="00390A50">
              <w:rPr>
                <w:rFonts w:ascii="Segoe UI" w:hAnsi="Segoe UI" w:cs="Segoe UI"/>
                <w:sz w:val="17"/>
                <w:szCs w:val="17"/>
              </w:rPr>
              <w:t xml:space="preserve">Make use of transitions and special effects in video editing software, understanding the effect on the audience. </w:t>
            </w:r>
          </w:p>
          <w:p w:rsidR="00390A50" w:rsidRPr="00390A50" w:rsidRDefault="00390A50" w:rsidP="00B26ED1">
            <w:pPr>
              <w:pStyle w:val="ListParagraph"/>
              <w:numPr>
                <w:ilvl w:val="0"/>
                <w:numId w:val="33"/>
              </w:numPr>
              <w:spacing w:after="0" w:line="240" w:lineRule="auto"/>
              <w:contextualSpacing w:val="0"/>
              <w:rPr>
                <w:rFonts w:ascii="Segoe UI" w:hAnsi="Segoe UI" w:cs="Segoe UI"/>
                <w:sz w:val="17"/>
                <w:szCs w:val="17"/>
              </w:rPr>
            </w:pPr>
            <w:r w:rsidRPr="00390A50">
              <w:rPr>
                <w:rFonts w:ascii="Segoe UI" w:hAnsi="Segoe UI" w:cs="Segoe UI"/>
                <w:sz w:val="17"/>
                <w:szCs w:val="17"/>
              </w:rPr>
              <w:t xml:space="preserve">Export images, presentations and movies in formats appropriate for the purpose and use them in multimedia presentations. </w:t>
            </w:r>
          </w:p>
          <w:p w:rsidR="00390A50" w:rsidRPr="00390A50" w:rsidRDefault="00390A50" w:rsidP="00B26ED1">
            <w:pPr>
              <w:pStyle w:val="ListParagraph"/>
              <w:numPr>
                <w:ilvl w:val="0"/>
                <w:numId w:val="33"/>
              </w:numPr>
              <w:spacing w:after="0" w:line="240" w:lineRule="auto"/>
              <w:contextualSpacing w:val="0"/>
              <w:rPr>
                <w:rFonts w:ascii="Segoe UI" w:hAnsi="Segoe UI" w:cs="Segoe UI"/>
                <w:sz w:val="17"/>
                <w:szCs w:val="17"/>
              </w:rPr>
            </w:pPr>
            <w:r w:rsidRPr="00390A50">
              <w:rPr>
                <w:rFonts w:ascii="Segoe UI" w:hAnsi="Segoe UI" w:cs="Segoe UI"/>
                <w:sz w:val="17"/>
                <w:szCs w:val="17"/>
              </w:rPr>
              <w:t xml:space="preserve">Plan and create a short animated sequence to communicate a specific idea, using a storyboard and timeline. </w:t>
            </w:r>
          </w:p>
          <w:p w:rsidR="0047515F" w:rsidRPr="00390A50" w:rsidRDefault="00390A50" w:rsidP="00B26ED1">
            <w:pPr>
              <w:pStyle w:val="ListParagraph"/>
              <w:numPr>
                <w:ilvl w:val="0"/>
                <w:numId w:val="33"/>
              </w:numPr>
              <w:spacing w:after="0" w:line="240" w:lineRule="auto"/>
              <w:contextualSpacing w:val="0"/>
              <w:rPr>
                <w:rFonts w:ascii="Segoe UI" w:hAnsi="Segoe UI" w:cs="Segoe UI"/>
                <w:sz w:val="17"/>
                <w:szCs w:val="17"/>
              </w:rPr>
            </w:pPr>
            <w:r w:rsidRPr="00390A50">
              <w:rPr>
                <w:rFonts w:ascii="Segoe UI" w:hAnsi="Segoe UI" w:cs="Segoe UI"/>
                <w:sz w:val="17"/>
                <w:szCs w:val="17"/>
              </w:rPr>
              <w:t>Design and create a short animated sequence</w:t>
            </w:r>
            <w:r w:rsidR="002F56B4">
              <w:rPr>
                <w:rFonts w:ascii="Segoe UI" w:hAnsi="Segoe UI" w:cs="Segoe UI"/>
                <w:sz w:val="17"/>
                <w:szCs w:val="17"/>
              </w:rPr>
              <w:t>.</w:t>
            </w:r>
          </w:p>
        </w:tc>
        <w:tc>
          <w:tcPr>
            <w:tcW w:w="7807" w:type="dxa"/>
            <w:shd w:val="clear" w:color="auto" w:fill="auto"/>
          </w:tcPr>
          <w:p w:rsidR="00390A50" w:rsidRPr="00390A50" w:rsidRDefault="00390A50" w:rsidP="00B26ED1">
            <w:pPr>
              <w:pStyle w:val="ListParagraph"/>
              <w:numPr>
                <w:ilvl w:val="0"/>
                <w:numId w:val="33"/>
              </w:numPr>
              <w:spacing w:after="0" w:line="240" w:lineRule="auto"/>
              <w:contextualSpacing w:val="0"/>
              <w:rPr>
                <w:rFonts w:ascii="Segoe UI" w:hAnsi="Segoe UI" w:cs="Segoe UI"/>
                <w:sz w:val="17"/>
                <w:szCs w:val="17"/>
              </w:rPr>
            </w:pPr>
            <w:r w:rsidRPr="00390A50">
              <w:rPr>
                <w:rFonts w:ascii="Segoe UI" w:hAnsi="Segoe UI" w:cs="Segoe UI"/>
                <w:sz w:val="17"/>
                <w:szCs w:val="17"/>
              </w:rPr>
              <w:t xml:space="preserve">Understand the importance of evaluation and adaptation of individual features to enhance an overall presentation. </w:t>
            </w:r>
          </w:p>
          <w:p w:rsidR="00390A50" w:rsidRPr="00390A50" w:rsidRDefault="00390A50" w:rsidP="00B26ED1">
            <w:pPr>
              <w:pStyle w:val="ListParagraph"/>
              <w:numPr>
                <w:ilvl w:val="0"/>
                <w:numId w:val="33"/>
              </w:numPr>
              <w:spacing w:after="0" w:line="240" w:lineRule="auto"/>
              <w:contextualSpacing w:val="0"/>
              <w:rPr>
                <w:rFonts w:ascii="Segoe UI" w:hAnsi="Segoe UI" w:cs="Segoe UI"/>
                <w:sz w:val="17"/>
                <w:szCs w:val="17"/>
              </w:rPr>
            </w:pPr>
            <w:r w:rsidRPr="00390A50">
              <w:rPr>
                <w:rFonts w:ascii="Segoe UI" w:hAnsi="Segoe UI" w:cs="Segoe UI"/>
                <w:sz w:val="17"/>
                <w:szCs w:val="17"/>
              </w:rPr>
              <w:t xml:space="preserve">Understand the potential of multimedia to inform or persuade and know how to integrate words, images and sounds imaginatively for different audiences and purposes. </w:t>
            </w:r>
          </w:p>
          <w:p w:rsidR="00390A50" w:rsidRPr="00390A50" w:rsidRDefault="00390A50" w:rsidP="00B26ED1">
            <w:pPr>
              <w:pStyle w:val="ListParagraph"/>
              <w:numPr>
                <w:ilvl w:val="0"/>
                <w:numId w:val="33"/>
              </w:numPr>
              <w:spacing w:after="0" w:line="240" w:lineRule="auto"/>
              <w:contextualSpacing w:val="0"/>
              <w:rPr>
                <w:rFonts w:ascii="Segoe UI" w:hAnsi="Segoe UI" w:cs="Segoe UI"/>
                <w:sz w:val="17"/>
                <w:szCs w:val="17"/>
              </w:rPr>
            </w:pPr>
            <w:r w:rsidRPr="00390A50">
              <w:rPr>
                <w:rFonts w:ascii="Segoe UI" w:hAnsi="Segoe UI" w:cs="Segoe UI"/>
                <w:sz w:val="17"/>
                <w:szCs w:val="17"/>
              </w:rPr>
              <w:t xml:space="preserve">Recognise the features of good design in different printed and electronic texts, (e.g. a poster, website, presentation). Talk about design in the context of own work. </w:t>
            </w:r>
          </w:p>
          <w:p w:rsidR="00390A50" w:rsidRPr="00390A50" w:rsidRDefault="00390A50" w:rsidP="00B26ED1">
            <w:pPr>
              <w:pStyle w:val="ListParagraph"/>
              <w:numPr>
                <w:ilvl w:val="0"/>
                <w:numId w:val="33"/>
              </w:numPr>
              <w:spacing w:after="0" w:line="240" w:lineRule="auto"/>
              <w:contextualSpacing w:val="0"/>
              <w:rPr>
                <w:rFonts w:ascii="Segoe UI" w:hAnsi="Segoe UI" w:cs="Segoe UI"/>
                <w:sz w:val="17"/>
                <w:szCs w:val="17"/>
              </w:rPr>
            </w:pPr>
            <w:r w:rsidRPr="00390A50">
              <w:rPr>
                <w:rFonts w:ascii="Segoe UI" w:hAnsi="Segoe UI" w:cs="Segoe UI"/>
                <w:sz w:val="17"/>
                <w:szCs w:val="17"/>
              </w:rPr>
              <w:t xml:space="preserve">Understand that images, sounds and text can be subject to copyright and abide by copyright rules </w:t>
            </w:r>
          </w:p>
          <w:p w:rsidR="00390A50" w:rsidRPr="00390A50" w:rsidRDefault="00390A50" w:rsidP="00B26ED1">
            <w:pPr>
              <w:pStyle w:val="ListParagraph"/>
              <w:numPr>
                <w:ilvl w:val="0"/>
                <w:numId w:val="33"/>
              </w:numPr>
              <w:spacing w:after="0" w:line="240" w:lineRule="auto"/>
              <w:contextualSpacing w:val="0"/>
              <w:rPr>
                <w:rFonts w:ascii="Segoe UI" w:hAnsi="Segoe UI" w:cs="Segoe UI"/>
                <w:sz w:val="17"/>
                <w:szCs w:val="17"/>
              </w:rPr>
            </w:pPr>
            <w:r w:rsidRPr="00390A50">
              <w:rPr>
                <w:rFonts w:ascii="Segoe UI" w:hAnsi="Segoe UI" w:cs="Segoe UI"/>
                <w:sz w:val="17"/>
                <w:szCs w:val="17"/>
              </w:rPr>
              <w:t xml:space="preserve">Know that images (still and moving) can be used to enhance presentations or communicate ideas. </w:t>
            </w:r>
          </w:p>
          <w:p w:rsidR="00390A50" w:rsidRPr="00390A50" w:rsidRDefault="00390A50" w:rsidP="00B26ED1">
            <w:pPr>
              <w:pStyle w:val="ListParagraph"/>
              <w:numPr>
                <w:ilvl w:val="0"/>
                <w:numId w:val="33"/>
              </w:numPr>
              <w:spacing w:after="0" w:line="240" w:lineRule="auto"/>
              <w:contextualSpacing w:val="0"/>
              <w:rPr>
                <w:rFonts w:ascii="Segoe UI" w:hAnsi="Segoe UI" w:cs="Segoe UI"/>
                <w:sz w:val="17"/>
                <w:szCs w:val="17"/>
              </w:rPr>
            </w:pPr>
            <w:r w:rsidRPr="00390A50">
              <w:rPr>
                <w:rFonts w:ascii="Segoe UI" w:hAnsi="Segoe UI" w:cs="Segoe UI"/>
                <w:sz w:val="17"/>
                <w:szCs w:val="17"/>
              </w:rPr>
              <w:t xml:space="preserve">Understand the differences between object based graphics packages and paint packages. </w:t>
            </w:r>
          </w:p>
          <w:p w:rsidR="00390A50" w:rsidRPr="00390A50" w:rsidRDefault="00390A50" w:rsidP="00B26ED1">
            <w:pPr>
              <w:pStyle w:val="ListParagraph"/>
              <w:numPr>
                <w:ilvl w:val="0"/>
                <w:numId w:val="33"/>
              </w:numPr>
              <w:spacing w:after="0" w:line="240" w:lineRule="auto"/>
              <w:contextualSpacing w:val="0"/>
              <w:rPr>
                <w:rFonts w:ascii="Segoe UI" w:hAnsi="Segoe UI" w:cs="Segoe UI"/>
                <w:sz w:val="17"/>
                <w:szCs w:val="17"/>
              </w:rPr>
            </w:pPr>
            <w:r w:rsidRPr="00390A50">
              <w:rPr>
                <w:rFonts w:ascii="Segoe UI" w:hAnsi="Segoe UI" w:cs="Segoe UI"/>
                <w:sz w:val="17"/>
                <w:szCs w:val="17"/>
              </w:rPr>
              <w:t xml:space="preserve">Be aware when it is more appropriate to use an object based graphics package or a paint package. </w:t>
            </w:r>
          </w:p>
          <w:p w:rsidR="00390A50" w:rsidRPr="00390A50" w:rsidRDefault="00390A50" w:rsidP="00B26ED1">
            <w:pPr>
              <w:pStyle w:val="ListParagraph"/>
              <w:numPr>
                <w:ilvl w:val="0"/>
                <w:numId w:val="33"/>
              </w:numPr>
              <w:spacing w:after="0" w:line="240" w:lineRule="auto"/>
              <w:contextualSpacing w:val="0"/>
              <w:rPr>
                <w:rFonts w:ascii="Segoe UI" w:hAnsi="Segoe UI" w:cs="Segoe UI"/>
                <w:sz w:val="17"/>
                <w:szCs w:val="17"/>
              </w:rPr>
            </w:pPr>
            <w:r w:rsidRPr="00390A50">
              <w:rPr>
                <w:rFonts w:ascii="Segoe UI" w:hAnsi="Segoe UI" w:cs="Segoe UI"/>
                <w:sz w:val="17"/>
                <w:szCs w:val="17"/>
              </w:rPr>
              <w:t xml:space="preserve">Discuss and evaluate own and others’ images and movies, refining for given audience or task. </w:t>
            </w:r>
          </w:p>
          <w:p w:rsidR="00390A50" w:rsidRPr="00390A50" w:rsidRDefault="00390A50" w:rsidP="00B26ED1">
            <w:pPr>
              <w:pStyle w:val="ListParagraph"/>
              <w:numPr>
                <w:ilvl w:val="0"/>
                <w:numId w:val="33"/>
              </w:numPr>
              <w:spacing w:after="0" w:line="240" w:lineRule="auto"/>
              <w:contextualSpacing w:val="0"/>
              <w:rPr>
                <w:rFonts w:ascii="Segoe UI" w:hAnsi="Segoe UI" w:cs="Segoe UI"/>
                <w:sz w:val="17"/>
                <w:szCs w:val="17"/>
              </w:rPr>
            </w:pPr>
            <w:r w:rsidRPr="00390A50">
              <w:rPr>
                <w:rFonts w:ascii="Segoe UI" w:hAnsi="Segoe UI" w:cs="Segoe UI"/>
                <w:sz w:val="17"/>
                <w:szCs w:val="17"/>
              </w:rPr>
              <w:t xml:space="preserve">Understand that computers can save digital images, graphics and movies in many different file formats and that some are better suited to certain purposes than others. </w:t>
            </w:r>
          </w:p>
          <w:p w:rsidR="00390A50" w:rsidRPr="00390A50" w:rsidRDefault="00390A50" w:rsidP="00B26ED1">
            <w:pPr>
              <w:pStyle w:val="ListParagraph"/>
              <w:numPr>
                <w:ilvl w:val="0"/>
                <w:numId w:val="33"/>
              </w:numPr>
              <w:spacing w:after="0" w:line="240" w:lineRule="auto"/>
              <w:contextualSpacing w:val="0"/>
              <w:rPr>
                <w:rFonts w:ascii="Segoe UI" w:hAnsi="Segoe UI" w:cs="Segoe UI"/>
                <w:sz w:val="17"/>
                <w:szCs w:val="17"/>
              </w:rPr>
            </w:pPr>
            <w:r w:rsidRPr="00390A50">
              <w:rPr>
                <w:rFonts w:ascii="Segoe UI" w:hAnsi="Segoe UI" w:cs="Segoe UI"/>
                <w:sz w:val="17"/>
                <w:szCs w:val="17"/>
              </w:rPr>
              <w:t>Understand the need for caution when using the Internet to search for images and what to do if unsuitable images are found.</w:t>
            </w:r>
          </w:p>
          <w:p w:rsidR="00390A50" w:rsidRPr="00390A50" w:rsidRDefault="00390A50" w:rsidP="00B26ED1">
            <w:pPr>
              <w:pStyle w:val="ListParagraph"/>
              <w:numPr>
                <w:ilvl w:val="0"/>
                <w:numId w:val="33"/>
              </w:numPr>
              <w:spacing w:after="0" w:line="240" w:lineRule="auto"/>
              <w:contextualSpacing w:val="0"/>
              <w:rPr>
                <w:rFonts w:ascii="Segoe UI" w:hAnsi="Segoe UI" w:cs="Segoe UI"/>
                <w:sz w:val="17"/>
                <w:szCs w:val="17"/>
              </w:rPr>
            </w:pPr>
            <w:r w:rsidRPr="00390A50">
              <w:rPr>
                <w:rFonts w:ascii="Segoe UI" w:hAnsi="Segoe UI" w:cs="Segoe UI"/>
                <w:sz w:val="17"/>
                <w:szCs w:val="17"/>
              </w:rPr>
              <w:t xml:space="preserve">Know how to take images appropriately and responsibly </w:t>
            </w:r>
          </w:p>
          <w:p w:rsidR="00390A50" w:rsidRPr="00390A50" w:rsidRDefault="00390A50" w:rsidP="00B26ED1">
            <w:pPr>
              <w:pStyle w:val="ListParagraph"/>
              <w:numPr>
                <w:ilvl w:val="0"/>
                <w:numId w:val="33"/>
              </w:numPr>
              <w:spacing w:after="0" w:line="240" w:lineRule="auto"/>
              <w:contextualSpacing w:val="0"/>
              <w:rPr>
                <w:rFonts w:ascii="Segoe UI" w:hAnsi="Segoe UI" w:cs="Segoe UI"/>
                <w:sz w:val="17"/>
                <w:szCs w:val="17"/>
              </w:rPr>
            </w:pPr>
            <w:r w:rsidRPr="00390A50">
              <w:rPr>
                <w:rFonts w:ascii="Segoe UI" w:hAnsi="Segoe UI" w:cs="Segoe UI"/>
                <w:sz w:val="17"/>
                <w:szCs w:val="17"/>
              </w:rPr>
              <w:t>Understand the implications of copyright and apply this to work.</w:t>
            </w:r>
          </w:p>
          <w:p w:rsidR="00390A50" w:rsidRPr="00390A50" w:rsidRDefault="00390A50" w:rsidP="00B26ED1">
            <w:pPr>
              <w:pStyle w:val="ListParagraph"/>
              <w:numPr>
                <w:ilvl w:val="0"/>
                <w:numId w:val="33"/>
              </w:numPr>
              <w:spacing w:after="0" w:line="240" w:lineRule="auto"/>
              <w:contextualSpacing w:val="0"/>
              <w:rPr>
                <w:rFonts w:ascii="Segoe UI" w:hAnsi="Segoe UI" w:cs="Segoe UI"/>
                <w:sz w:val="17"/>
                <w:szCs w:val="17"/>
              </w:rPr>
            </w:pPr>
            <w:r w:rsidRPr="00390A50">
              <w:rPr>
                <w:rFonts w:ascii="Segoe UI" w:hAnsi="Segoe UI" w:cs="Segoe UI"/>
                <w:sz w:val="17"/>
                <w:szCs w:val="17"/>
              </w:rPr>
              <w:t>Know how to select suitable software tools to accomplish specific goals and tasks</w:t>
            </w:r>
          </w:p>
          <w:p w:rsidR="0047515F" w:rsidRPr="00390A50" w:rsidRDefault="0047515F" w:rsidP="00B26ED1">
            <w:pPr>
              <w:spacing w:after="0" w:line="240" w:lineRule="auto"/>
              <w:rPr>
                <w:rFonts w:ascii="Segoe UI" w:hAnsi="Segoe UI" w:cs="Segoe UI"/>
                <w:sz w:val="17"/>
                <w:szCs w:val="17"/>
              </w:rPr>
            </w:pPr>
          </w:p>
        </w:tc>
      </w:tr>
    </w:tbl>
    <w:p w:rsidR="00B26ED1" w:rsidRDefault="00B26ED1">
      <w:r>
        <w:br w:type="page"/>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807"/>
        <w:gridCol w:w="7807"/>
      </w:tblGrid>
      <w:tr w:rsidR="00291C5E" w:rsidRPr="00291C5E" w:rsidTr="00753C74">
        <w:tc>
          <w:tcPr>
            <w:tcW w:w="7807" w:type="dxa"/>
            <w:shd w:val="clear" w:color="auto" w:fill="C0504D"/>
          </w:tcPr>
          <w:p w:rsidR="00291C5E" w:rsidRPr="00291C5E" w:rsidRDefault="002F56B4" w:rsidP="0045788A">
            <w:pPr>
              <w:tabs>
                <w:tab w:val="left" w:pos="2550"/>
              </w:tabs>
              <w:spacing w:after="0" w:line="240" w:lineRule="auto"/>
              <w:jc w:val="both"/>
              <w:rPr>
                <w:rFonts w:ascii="Segoe UI" w:hAnsi="Segoe UI" w:cs="Segoe UI"/>
                <w:b/>
                <w:color w:val="FFFFFF" w:themeColor="background1"/>
                <w:sz w:val="20"/>
                <w:szCs w:val="17"/>
              </w:rPr>
            </w:pPr>
            <w:r>
              <w:rPr>
                <w:rFonts w:ascii="Segoe UI" w:hAnsi="Segoe UI" w:cs="Segoe UI"/>
                <w:b/>
                <w:color w:val="FFFFFF" w:themeColor="background1"/>
                <w:sz w:val="20"/>
                <w:szCs w:val="17"/>
              </w:rPr>
              <w:lastRenderedPageBreak/>
              <w:t>Sound</w:t>
            </w:r>
          </w:p>
        </w:tc>
        <w:tc>
          <w:tcPr>
            <w:tcW w:w="7807" w:type="dxa"/>
            <w:shd w:val="clear" w:color="auto" w:fill="C0504D"/>
          </w:tcPr>
          <w:p w:rsidR="00291C5E" w:rsidRPr="00291C5E" w:rsidRDefault="002F56B4" w:rsidP="00291C5E">
            <w:pPr>
              <w:widowControl w:val="0"/>
              <w:overflowPunct w:val="0"/>
              <w:autoSpaceDE w:val="0"/>
              <w:autoSpaceDN w:val="0"/>
              <w:adjustRightInd w:val="0"/>
              <w:spacing w:after="0" w:line="240" w:lineRule="auto"/>
              <w:rPr>
                <w:rFonts w:ascii="Segoe UI" w:hAnsi="Segoe UI" w:cs="Segoe UI"/>
                <w:b/>
                <w:color w:val="FFFFFF" w:themeColor="background1"/>
                <w:sz w:val="20"/>
                <w:szCs w:val="17"/>
                <w:lang w:bidi="he-IL"/>
              </w:rPr>
            </w:pPr>
            <w:r>
              <w:rPr>
                <w:rFonts w:ascii="Segoe UI" w:hAnsi="Segoe UI" w:cs="Segoe UI"/>
                <w:b/>
                <w:color w:val="FFFFFF" w:themeColor="background1"/>
                <w:sz w:val="20"/>
                <w:szCs w:val="17"/>
                <w:lang w:bidi="he-IL"/>
              </w:rPr>
              <w:t>Sound</w:t>
            </w:r>
          </w:p>
        </w:tc>
      </w:tr>
      <w:tr w:rsidR="00291C5E" w:rsidRPr="00EF6B05" w:rsidTr="00753C74">
        <w:tc>
          <w:tcPr>
            <w:tcW w:w="7807" w:type="dxa"/>
            <w:shd w:val="clear" w:color="auto" w:fill="auto"/>
          </w:tcPr>
          <w:p w:rsidR="002F56B4" w:rsidRPr="002F56B4" w:rsidRDefault="002F56B4" w:rsidP="00B26ED1">
            <w:pPr>
              <w:pStyle w:val="ListParagraph"/>
              <w:widowControl w:val="0"/>
              <w:numPr>
                <w:ilvl w:val="0"/>
                <w:numId w:val="34"/>
              </w:numPr>
              <w:overflowPunct w:val="0"/>
              <w:autoSpaceDE w:val="0"/>
              <w:autoSpaceDN w:val="0"/>
              <w:adjustRightInd w:val="0"/>
              <w:spacing w:after="0" w:line="240" w:lineRule="auto"/>
              <w:contextualSpacing w:val="0"/>
              <w:rPr>
                <w:rFonts w:ascii="Segoe UI" w:hAnsi="Segoe UI" w:cs="Segoe UI"/>
                <w:sz w:val="17"/>
                <w:szCs w:val="17"/>
              </w:rPr>
            </w:pPr>
            <w:r w:rsidRPr="002F56B4">
              <w:rPr>
                <w:rFonts w:ascii="Segoe UI" w:hAnsi="Segoe UI" w:cs="Segoe UI"/>
                <w:sz w:val="17"/>
                <w:szCs w:val="17"/>
              </w:rPr>
              <w:t xml:space="preserve">Independently select and use a variety of devices to record musical and non-musical sounds. </w:t>
            </w:r>
          </w:p>
          <w:p w:rsidR="002F56B4" w:rsidRPr="002F56B4" w:rsidRDefault="002F56B4" w:rsidP="00B26ED1">
            <w:pPr>
              <w:pStyle w:val="ListParagraph"/>
              <w:widowControl w:val="0"/>
              <w:numPr>
                <w:ilvl w:val="0"/>
                <w:numId w:val="34"/>
              </w:numPr>
              <w:overflowPunct w:val="0"/>
              <w:autoSpaceDE w:val="0"/>
              <w:autoSpaceDN w:val="0"/>
              <w:adjustRightInd w:val="0"/>
              <w:spacing w:after="0" w:line="240" w:lineRule="auto"/>
              <w:ind w:right="20"/>
              <w:contextualSpacing w:val="0"/>
              <w:rPr>
                <w:rFonts w:ascii="Segoe UI" w:hAnsi="Segoe UI" w:cs="Segoe UI"/>
                <w:sz w:val="17"/>
                <w:szCs w:val="17"/>
              </w:rPr>
            </w:pPr>
            <w:r w:rsidRPr="002F56B4">
              <w:rPr>
                <w:rFonts w:ascii="Segoe UI" w:hAnsi="Segoe UI" w:cs="Segoe UI"/>
                <w:sz w:val="17"/>
                <w:szCs w:val="17"/>
              </w:rPr>
              <w:t xml:space="preserve">Independently select, edit, manipulate and combine sound files from a range of sources to create a composition which could be broadcast for a specific purpose and audience, e.g. a </w:t>
            </w:r>
            <w:proofErr w:type="spellStart"/>
            <w:r w:rsidRPr="002F56B4">
              <w:rPr>
                <w:rFonts w:ascii="Segoe UI" w:hAnsi="Segoe UI" w:cs="Segoe UI"/>
                <w:sz w:val="17"/>
                <w:szCs w:val="17"/>
              </w:rPr>
              <w:t>soundbyte</w:t>
            </w:r>
            <w:proofErr w:type="spellEnd"/>
            <w:r w:rsidRPr="002F56B4">
              <w:rPr>
                <w:rFonts w:ascii="Segoe UI" w:hAnsi="Segoe UI" w:cs="Segoe UI"/>
                <w:sz w:val="17"/>
                <w:szCs w:val="17"/>
              </w:rPr>
              <w:t xml:space="preserve"> or podcast. </w:t>
            </w:r>
          </w:p>
          <w:p w:rsidR="002F56B4" w:rsidRPr="002F56B4" w:rsidRDefault="002F56B4" w:rsidP="00B26ED1">
            <w:pPr>
              <w:pStyle w:val="ListParagraph"/>
              <w:widowControl w:val="0"/>
              <w:numPr>
                <w:ilvl w:val="0"/>
                <w:numId w:val="34"/>
              </w:numPr>
              <w:overflowPunct w:val="0"/>
              <w:autoSpaceDE w:val="0"/>
              <w:autoSpaceDN w:val="0"/>
              <w:adjustRightInd w:val="0"/>
              <w:spacing w:after="0" w:line="240" w:lineRule="auto"/>
              <w:ind w:right="140"/>
              <w:contextualSpacing w:val="0"/>
              <w:rPr>
                <w:rFonts w:ascii="Segoe UI" w:hAnsi="Segoe UI" w:cs="Segoe UI"/>
                <w:sz w:val="17"/>
                <w:szCs w:val="17"/>
              </w:rPr>
            </w:pPr>
            <w:r w:rsidRPr="002F56B4">
              <w:rPr>
                <w:rFonts w:ascii="Segoe UI" w:hAnsi="Segoe UI" w:cs="Segoe UI"/>
                <w:sz w:val="17"/>
                <w:szCs w:val="17"/>
              </w:rPr>
              <w:t xml:space="preserve">Upload and download projects to other devices and online space e.g. VLE, blog or website, collaborating and communicating with audiences in locations beyond school. </w:t>
            </w:r>
          </w:p>
          <w:p w:rsidR="002F56B4" w:rsidRPr="002F56B4" w:rsidRDefault="002F56B4" w:rsidP="00B26ED1">
            <w:pPr>
              <w:pStyle w:val="ListParagraph"/>
              <w:widowControl w:val="0"/>
              <w:numPr>
                <w:ilvl w:val="0"/>
                <w:numId w:val="34"/>
              </w:numPr>
              <w:overflowPunct w:val="0"/>
              <w:autoSpaceDE w:val="0"/>
              <w:autoSpaceDN w:val="0"/>
              <w:adjustRightInd w:val="0"/>
              <w:spacing w:after="0" w:line="240" w:lineRule="auto"/>
              <w:ind w:right="460"/>
              <w:contextualSpacing w:val="0"/>
              <w:rPr>
                <w:rFonts w:ascii="Segoe UI" w:hAnsi="Segoe UI" w:cs="Segoe UI"/>
                <w:sz w:val="17"/>
                <w:szCs w:val="17"/>
              </w:rPr>
            </w:pPr>
            <w:r w:rsidRPr="002F56B4">
              <w:rPr>
                <w:rFonts w:ascii="Segoe UI" w:hAnsi="Segoe UI" w:cs="Segoe UI"/>
                <w:sz w:val="17"/>
                <w:szCs w:val="17"/>
              </w:rPr>
              <w:t xml:space="preserve">Create their own sounds and compositions to add to presentations, animations and films. </w:t>
            </w:r>
          </w:p>
          <w:p w:rsidR="00291C5E" w:rsidRPr="002F56B4" w:rsidRDefault="002F56B4" w:rsidP="00B26ED1">
            <w:pPr>
              <w:pStyle w:val="ListParagraph"/>
              <w:widowControl w:val="0"/>
              <w:numPr>
                <w:ilvl w:val="0"/>
                <w:numId w:val="34"/>
              </w:numPr>
              <w:overflowPunct w:val="0"/>
              <w:autoSpaceDE w:val="0"/>
              <w:autoSpaceDN w:val="0"/>
              <w:adjustRightInd w:val="0"/>
              <w:spacing w:after="0" w:line="240" w:lineRule="auto"/>
              <w:ind w:right="400"/>
              <w:contextualSpacing w:val="0"/>
              <w:rPr>
                <w:rFonts w:ascii="Segoe UI" w:hAnsi="Segoe UI" w:cs="Segoe UI"/>
                <w:sz w:val="17"/>
                <w:szCs w:val="17"/>
              </w:rPr>
            </w:pPr>
            <w:r w:rsidRPr="002F56B4">
              <w:rPr>
                <w:rFonts w:ascii="Segoe UI" w:hAnsi="Segoe UI" w:cs="Segoe UI"/>
                <w:sz w:val="17"/>
                <w:szCs w:val="17"/>
              </w:rPr>
              <w:t xml:space="preserve">Use ICT to produce music or sound effects for a specific purpose, considering the impact on the audience, e.g. length, style, genre. </w:t>
            </w:r>
          </w:p>
        </w:tc>
        <w:tc>
          <w:tcPr>
            <w:tcW w:w="7807" w:type="dxa"/>
            <w:shd w:val="clear" w:color="auto" w:fill="auto"/>
          </w:tcPr>
          <w:p w:rsidR="002F56B4" w:rsidRPr="002F56B4" w:rsidRDefault="002F56B4" w:rsidP="00B26ED1">
            <w:pPr>
              <w:pStyle w:val="ListParagraph"/>
              <w:widowControl w:val="0"/>
              <w:numPr>
                <w:ilvl w:val="0"/>
                <w:numId w:val="34"/>
              </w:numPr>
              <w:overflowPunct w:val="0"/>
              <w:autoSpaceDE w:val="0"/>
              <w:autoSpaceDN w:val="0"/>
              <w:adjustRightInd w:val="0"/>
              <w:spacing w:after="0" w:line="240" w:lineRule="auto"/>
              <w:ind w:right="300"/>
              <w:contextualSpacing w:val="0"/>
              <w:rPr>
                <w:rFonts w:ascii="Segoe UI" w:hAnsi="Segoe UI" w:cs="Segoe UI"/>
                <w:sz w:val="17"/>
                <w:szCs w:val="17"/>
              </w:rPr>
            </w:pPr>
            <w:r w:rsidRPr="002F56B4">
              <w:rPr>
                <w:rFonts w:ascii="Segoe UI" w:hAnsi="Segoe UI" w:cs="Segoe UI"/>
                <w:sz w:val="17"/>
                <w:szCs w:val="17"/>
              </w:rPr>
              <w:t>Be aware of different sound file formats, e.g., MP3, WAV; save and use appropriately.</w:t>
            </w:r>
          </w:p>
          <w:p w:rsidR="002F56B4" w:rsidRPr="002F56B4" w:rsidRDefault="002F56B4" w:rsidP="00B26ED1">
            <w:pPr>
              <w:pStyle w:val="ListParagraph"/>
              <w:widowControl w:val="0"/>
              <w:numPr>
                <w:ilvl w:val="0"/>
                <w:numId w:val="34"/>
              </w:numPr>
              <w:overflowPunct w:val="0"/>
              <w:autoSpaceDE w:val="0"/>
              <w:autoSpaceDN w:val="0"/>
              <w:adjustRightInd w:val="0"/>
              <w:spacing w:after="0" w:line="240" w:lineRule="auto"/>
              <w:ind w:right="340"/>
              <w:contextualSpacing w:val="0"/>
              <w:rPr>
                <w:rFonts w:ascii="Segoe UI" w:hAnsi="Segoe UI" w:cs="Segoe UI"/>
                <w:sz w:val="17"/>
                <w:szCs w:val="17"/>
              </w:rPr>
            </w:pPr>
            <w:r w:rsidRPr="002F56B4">
              <w:rPr>
                <w:rFonts w:ascii="Segoe UI" w:hAnsi="Segoe UI" w:cs="Segoe UI"/>
                <w:sz w:val="17"/>
                <w:szCs w:val="17"/>
              </w:rPr>
              <w:t xml:space="preserve">Know when it is appropriate to use sound/music to communicate with an audience. </w:t>
            </w:r>
          </w:p>
          <w:p w:rsidR="00291C5E" w:rsidRPr="002F56B4" w:rsidRDefault="00291C5E" w:rsidP="00B26ED1">
            <w:pPr>
              <w:widowControl w:val="0"/>
              <w:overflowPunct w:val="0"/>
              <w:autoSpaceDE w:val="0"/>
              <w:autoSpaceDN w:val="0"/>
              <w:adjustRightInd w:val="0"/>
              <w:spacing w:after="0" w:line="240" w:lineRule="auto"/>
              <w:ind w:right="280"/>
              <w:jc w:val="both"/>
              <w:rPr>
                <w:rFonts w:ascii="Segoe UI" w:hAnsi="Segoe UI" w:cs="Segoe UI"/>
                <w:sz w:val="17"/>
                <w:szCs w:val="17"/>
                <w:lang w:bidi="he-IL"/>
              </w:rPr>
            </w:pPr>
          </w:p>
        </w:tc>
      </w:tr>
      <w:tr w:rsidR="00291C5E" w:rsidRPr="00EF6B05" w:rsidTr="00753C74">
        <w:tc>
          <w:tcPr>
            <w:tcW w:w="7807" w:type="dxa"/>
            <w:shd w:val="clear" w:color="auto" w:fill="C0504D"/>
          </w:tcPr>
          <w:p w:rsidR="00291C5E" w:rsidRPr="00291C5E" w:rsidRDefault="007E7AF5" w:rsidP="00B26ED1">
            <w:pPr>
              <w:widowControl w:val="0"/>
              <w:overflowPunct w:val="0"/>
              <w:autoSpaceDE w:val="0"/>
              <w:autoSpaceDN w:val="0"/>
              <w:adjustRightInd w:val="0"/>
              <w:spacing w:after="0" w:line="240" w:lineRule="auto"/>
              <w:ind w:right="60"/>
              <w:jc w:val="both"/>
              <w:rPr>
                <w:rFonts w:ascii="Segoe UI" w:hAnsi="Segoe UI" w:cs="Segoe UI"/>
                <w:b/>
                <w:color w:val="FFFFFF" w:themeColor="background1"/>
                <w:sz w:val="20"/>
                <w:szCs w:val="17"/>
              </w:rPr>
            </w:pPr>
            <w:r>
              <w:rPr>
                <w:rFonts w:ascii="Segoe UI" w:hAnsi="Segoe UI" w:cs="Segoe UI"/>
                <w:b/>
                <w:color w:val="FFFFFF" w:themeColor="background1"/>
                <w:sz w:val="20"/>
                <w:szCs w:val="17"/>
              </w:rPr>
              <w:t>Data handling</w:t>
            </w:r>
          </w:p>
        </w:tc>
        <w:tc>
          <w:tcPr>
            <w:tcW w:w="7807" w:type="dxa"/>
            <w:shd w:val="clear" w:color="auto" w:fill="C0504D"/>
          </w:tcPr>
          <w:p w:rsidR="00291C5E" w:rsidRPr="00291C5E" w:rsidRDefault="007E7AF5" w:rsidP="00B26ED1">
            <w:pPr>
              <w:widowControl w:val="0"/>
              <w:overflowPunct w:val="0"/>
              <w:autoSpaceDE w:val="0"/>
              <w:autoSpaceDN w:val="0"/>
              <w:adjustRightInd w:val="0"/>
              <w:spacing w:after="0" w:line="240" w:lineRule="auto"/>
              <w:ind w:right="280"/>
              <w:jc w:val="both"/>
              <w:rPr>
                <w:rFonts w:ascii="Segoe UI" w:hAnsi="Segoe UI" w:cs="Segoe UI"/>
                <w:b/>
                <w:color w:val="FFFFFF" w:themeColor="background1"/>
                <w:sz w:val="20"/>
                <w:szCs w:val="17"/>
              </w:rPr>
            </w:pPr>
            <w:r>
              <w:rPr>
                <w:rFonts w:ascii="Segoe UI" w:hAnsi="Segoe UI" w:cs="Segoe UI"/>
                <w:b/>
                <w:color w:val="FFFFFF" w:themeColor="background1"/>
                <w:sz w:val="20"/>
                <w:szCs w:val="17"/>
              </w:rPr>
              <w:t>Data handling</w:t>
            </w:r>
          </w:p>
        </w:tc>
      </w:tr>
      <w:tr w:rsidR="001D534D" w:rsidRPr="00EF6B05" w:rsidTr="00753C74">
        <w:tc>
          <w:tcPr>
            <w:tcW w:w="7807" w:type="dxa"/>
            <w:shd w:val="clear" w:color="auto" w:fill="auto"/>
          </w:tcPr>
          <w:p w:rsidR="007E7AF5" w:rsidRPr="007E7AF5" w:rsidRDefault="007E7AF5" w:rsidP="00B26ED1">
            <w:pPr>
              <w:pStyle w:val="ListParagraph"/>
              <w:widowControl w:val="0"/>
              <w:numPr>
                <w:ilvl w:val="0"/>
                <w:numId w:val="35"/>
              </w:numPr>
              <w:overflowPunct w:val="0"/>
              <w:autoSpaceDE w:val="0"/>
              <w:autoSpaceDN w:val="0"/>
              <w:adjustRightInd w:val="0"/>
              <w:spacing w:after="0" w:line="240" w:lineRule="auto"/>
              <w:contextualSpacing w:val="0"/>
              <w:rPr>
                <w:rFonts w:ascii="Segoe UI" w:hAnsi="Segoe UI" w:cs="Segoe UI"/>
                <w:sz w:val="17"/>
                <w:szCs w:val="17"/>
                <w:lang w:bidi="he-IL"/>
              </w:rPr>
            </w:pPr>
            <w:r w:rsidRPr="007E7AF5">
              <w:rPr>
                <w:rFonts w:ascii="Segoe UI" w:hAnsi="Segoe UI" w:cs="Segoe UI"/>
                <w:sz w:val="17"/>
                <w:szCs w:val="17"/>
                <w:lang w:bidi="he-IL"/>
              </w:rPr>
              <w:t>Construct, refine and interpret bar charts, scatter graphs, line graphs and pie charts.</w:t>
            </w:r>
          </w:p>
          <w:p w:rsidR="007E7AF5" w:rsidRPr="007E7AF5" w:rsidRDefault="007E7AF5" w:rsidP="00B26ED1">
            <w:pPr>
              <w:pStyle w:val="ListParagraph"/>
              <w:widowControl w:val="0"/>
              <w:numPr>
                <w:ilvl w:val="0"/>
                <w:numId w:val="35"/>
              </w:numPr>
              <w:overflowPunct w:val="0"/>
              <w:autoSpaceDE w:val="0"/>
              <w:autoSpaceDN w:val="0"/>
              <w:adjustRightInd w:val="0"/>
              <w:spacing w:after="0" w:line="240" w:lineRule="auto"/>
              <w:contextualSpacing w:val="0"/>
              <w:rPr>
                <w:rFonts w:ascii="Segoe UI" w:hAnsi="Segoe UI" w:cs="Segoe UI"/>
                <w:sz w:val="17"/>
                <w:szCs w:val="17"/>
                <w:lang w:bidi="he-IL"/>
              </w:rPr>
            </w:pPr>
            <w:r w:rsidRPr="007E7AF5">
              <w:rPr>
                <w:rFonts w:ascii="Segoe UI" w:hAnsi="Segoe UI" w:cs="Segoe UI"/>
                <w:sz w:val="17"/>
                <w:szCs w:val="17"/>
                <w:lang w:bidi="he-IL"/>
              </w:rPr>
              <w:t>Discuss how IT enables you to search and sift through large amounts of different types of information and describe the advantages of using the tools</w:t>
            </w:r>
          </w:p>
          <w:p w:rsidR="007E7AF5" w:rsidRPr="007E7AF5" w:rsidRDefault="007E7AF5" w:rsidP="00B26ED1">
            <w:pPr>
              <w:pStyle w:val="ListParagraph"/>
              <w:widowControl w:val="0"/>
              <w:numPr>
                <w:ilvl w:val="0"/>
                <w:numId w:val="35"/>
              </w:numPr>
              <w:overflowPunct w:val="0"/>
              <w:autoSpaceDE w:val="0"/>
              <w:autoSpaceDN w:val="0"/>
              <w:adjustRightInd w:val="0"/>
              <w:spacing w:after="0" w:line="240" w:lineRule="auto"/>
              <w:ind w:right="120"/>
              <w:contextualSpacing w:val="0"/>
              <w:rPr>
                <w:rFonts w:ascii="Segoe UI" w:hAnsi="Segoe UI" w:cs="Segoe UI"/>
                <w:sz w:val="17"/>
                <w:szCs w:val="17"/>
                <w:lang w:bidi="he-IL"/>
              </w:rPr>
            </w:pPr>
            <w:r w:rsidRPr="007E7AF5">
              <w:rPr>
                <w:rFonts w:ascii="Segoe UI" w:hAnsi="Segoe UI" w:cs="Segoe UI"/>
                <w:sz w:val="17"/>
                <w:szCs w:val="17"/>
                <w:lang w:bidi="he-IL"/>
              </w:rPr>
              <w:t xml:space="preserve">Design questions and perform complex searches using key words, to search a large pre-prepared database looking for relationships and patterns, e.g. data on the Internet; census data. </w:t>
            </w:r>
          </w:p>
          <w:p w:rsidR="007E7AF5" w:rsidRPr="007E7AF5" w:rsidRDefault="007E7AF5" w:rsidP="00B26ED1">
            <w:pPr>
              <w:pStyle w:val="ListParagraph"/>
              <w:widowControl w:val="0"/>
              <w:numPr>
                <w:ilvl w:val="0"/>
                <w:numId w:val="35"/>
              </w:numPr>
              <w:overflowPunct w:val="0"/>
              <w:autoSpaceDE w:val="0"/>
              <w:autoSpaceDN w:val="0"/>
              <w:adjustRightInd w:val="0"/>
              <w:spacing w:after="0" w:line="240" w:lineRule="auto"/>
              <w:ind w:right="420"/>
              <w:contextualSpacing w:val="0"/>
              <w:rPr>
                <w:rFonts w:ascii="Segoe UI" w:hAnsi="Segoe UI" w:cs="Segoe UI"/>
                <w:sz w:val="17"/>
                <w:szCs w:val="17"/>
                <w:lang w:bidi="he-IL"/>
              </w:rPr>
            </w:pPr>
            <w:r w:rsidRPr="007E7AF5">
              <w:rPr>
                <w:rFonts w:ascii="Segoe UI" w:hAnsi="Segoe UI" w:cs="Segoe UI"/>
                <w:sz w:val="17"/>
                <w:szCs w:val="17"/>
                <w:lang w:bidi="he-IL"/>
              </w:rPr>
              <w:t xml:space="preserve">Check the reliability of the data; identify and correct inaccuracies. </w:t>
            </w:r>
          </w:p>
          <w:p w:rsidR="007E7AF5" w:rsidRPr="007E7AF5" w:rsidRDefault="007E7AF5" w:rsidP="00B26ED1">
            <w:pPr>
              <w:pStyle w:val="ListParagraph"/>
              <w:widowControl w:val="0"/>
              <w:numPr>
                <w:ilvl w:val="0"/>
                <w:numId w:val="35"/>
              </w:numPr>
              <w:overflowPunct w:val="0"/>
              <w:autoSpaceDE w:val="0"/>
              <w:autoSpaceDN w:val="0"/>
              <w:adjustRightInd w:val="0"/>
              <w:spacing w:after="0" w:line="240" w:lineRule="auto"/>
              <w:contextualSpacing w:val="0"/>
              <w:rPr>
                <w:rFonts w:ascii="Segoe UI" w:hAnsi="Segoe UI" w:cs="Segoe UI"/>
                <w:sz w:val="17"/>
                <w:szCs w:val="17"/>
                <w:lang w:bidi="he-IL"/>
              </w:rPr>
            </w:pPr>
            <w:r w:rsidRPr="007E7AF5">
              <w:rPr>
                <w:rFonts w:ascii="Segoe UI" w:hAnsi="Segoe UI" w:cs="Segoe UI"/>
                <w:sz w:val="17"/>
                <w:szCs w:val="17"/>
                <w:lang w:bidi="he-IL"/>
              </w:rPr>
              <w:t xml:space="preserve">Solve complex enquiries involving selecting, processing and presenting data; drawing conclusions, e.g. is there a relationship between </w:t>
            </w:r>
            <w:proofErr w:type="spellStart"/>
            <w:r w:rsidRPr="007E7AF5">
              <w:rPr>
                <w:rFonts w:ascii="Segoe UI" w:hAnsi="Segoe UI" w:cs="Segoe UI"/>
                <w:sz w:val="17"/>
                <w:szCs w:val="17"/>
                <w:lang w:bidi="he-IL"/>
              </w:rPr>
              <w:t>minibeast</w:t>
            </w:r>
            <w:proofErr w:type="spellEnd"/>
            <w:r w:rsidRPr="007E7AF5">
              <w:rPr>
                <w:rFonts w:ascii="Segoe UI" w:hAnsi="Segoe UI" w:cs="Segoe UI"/>
                <w:sz w:val="17"/>
                <w:szCs w:val="17"/>
                <w:lang w:bidi="he-IL"/>
              </w:rPr>
              <w:t xml:space="preserve"> habitat and diet?</w:t>
            </w:r>
          </w:p>
          <w:p w:rsidR="007E7AF5" w:rsidRPr="007E7AF5" w:rsidRDefault="007E7AF5" w:rsidP="00B26ED1">
            <w:pPr>
              <w:pStyle w:val="ListParagraph"/>
              <w:widowControl w:val="0"/>
              <w:numPr>
                <w:ilvl w:val="0"/>
                <w:numId w:val="35"/>
              </w:numPr>
              <w:overflowPunct w:val="0"/>
              <w:autoSpaceDE w:val="0"/>
              <w:autoSpaceDN w:val="0"/>
              <w:adjustRightInd w:val="0"/>
              <w:spacing w:after="0" w:line="240" w:lineRule="auto"/>
              <w:ind w:right="20"/>
              <w:contextualSpacing w:val="0"/>
              <w:rPr>
                <w:rFonts w:ascii="Segoe UI" w:hAnsi="Segoe UI" w:cs="Segoe UI"/>
                <w:sz w:val="17"/>
                <w:szCs w:val="17"/>
                <w:lang w:bidi="he-IL"/>
              </w:rPr>
            </w:pPr>
            <w:r w:rsidRPr="007E7AF5">
              <w:rPr>
                <w:rFonts w:ascii="Segoe UI" w:hAnsi="Segoe UI" w:cs="Segoe UI"/>
                <w:sz w:val="17"/>
                <w:szCs w:val="17"/>
                <w:lang w:bidi="he-IL"/>
              </w:rPr>
              <w:t xml:space="preserve">Design a data capture form, e.g. a questionnaire or table to collect information to answer a specific question. </w:t>
            </w:r>
          </w:p>
          <w:p w:rsidR="007E7AF5" w:rsidRPr="007E7AF5" w:rsidRDefault="007E7AF5" w:rsidP="00B26ED1">
            <w:pPr>
              <w:pStyle w:val="ListParagraph"/>
              <w:widowControl w:val="0"/>
              <w:numPr>
                <w:ilvl w:val="0"/>
                <w:numId w:val="35"/>
              </w:numPr>
              <w:overflowPunct w:val="0"/>
              <w:autoSpaceDE w:val="0"/>
              <w:autoSpaceDN w:val="0"/>
              <w:adjustRightInd w:val="0"/>
              <w:spacing w:after="0" w:line="240" w:lineRule="auto"/>
              <w:contextualSpacing w:val="0"/>
              <w:rPr>
                <w:rFonts w:ascii="Segoe UI" w:hAnsi="Segoe UI" w:cs="Segoe UI"/>
                <w:sz w:val="17"/>
                <w:szCs w:val="17"/>
                <w:lang w:bidi="he-IL"/>
              </w:rPr>
            </w:pPr>
            <w:r w:rsidRPr="007E7AF5">
              <w:rPr>
                <w:rFonts w:ascii="Segoe UI" w:hAnsi="Segoe UI" w:cs="Segoe UI"/>
                <w:sz w:val="17"/>
                <w:szCs w:val="17"/>
                <w:lang w:bidi="he-IL"/>
              </w:rPr>
              <w:t xml:space="preserve">Search data according to more than one criterion. </w:t>
            </w:r>
          </w:p>
          <w:p w:rsidR="007E7AF5" w:rsidRPr="007E7AF5" w:rsidRDefault="007E7AF5" w:rsidP="00B26ED1">
            <w:pPr>
              <w:pStyle w:val="ListParagraph"/>
              <w:widowControl w:val="0"/>
              <w:numPr>
                <w:ilvl w:val="0"/>
                <w:numId w:val="35"/>
              </w:numPr>
              <w:overflowPunct w:val="0"/>
              <w:autoSpaceDE w:val="0"/>
              <w:autoSpaceDN w:val="0"/>
              <w:adjustRightInd w:val="0"/>
              <w:spacing w:after="0" w:line="240" w:lineRule="auto"/>
              <w:ind w:right="20"/>
              <w:contextualSpacing w:val="0"/>
              <w:rPr>
                <w:rFonts w:ascii="Segoe UI" w:hAnsi="Segoe UI" w:cs="Segoe UI"/>
                <w:sz w:val="17"/>
                <w:szCs w:val="17"/>
                <w:lang w:bidi="he-IL"/>
              </w:rPr>
            </w:pPr>
            <w:r w:rsidRPr="007E7AF5">
              <w:rPr>
                <w:rFonts w:ascii="Segoe UI" w:hAnsi="Segoe UI" w:cs="Segoe UI"/>
                <w:sz w:val="17"/>
                <w:szCs w:val="17"/>
                <w:lang w:bidi="he-IL"/>
              </w:rPr>
              <w:t>Present data to a specified audience and display findings in other software, e.g. through presentation software.</w:t>
            </w:r>
          </w:p>
          <w:p w:rsidR="007E7AF5" w:rsidRPr="007E7AF5" w:rsidRDefault="007E7AF5" w:rsidP="00B26ED1">
            <w:pPr>
              <w:pStyle w:val="ListParagraph"/>
              <w:widowControl w:val="0"/>
              <w:numPr>
                <w:ilvl w:val="0"/>
                <w:numId w:val="35"/>
              </w:numPr>
              <w:overflowPunct w:val="0"/>
              <w:autoSpaceDE w:val="0"/>
              <w:autoSpaceDN w:val="0"/>
              <w:adjustRightInd w:val="0"/>
              <w:spacing w:after="0" w:line="240" w:lineRule="auto"/>
              <w:ind w:right="20"/>
              <w:contextualSpacing w:val="0"/>
              <w:rPr>
                <w:rFonts w:ascii="Segoe UI" w:hAnsi="Segoe UI" w:cs="Segoe UI"/>
                <w:sz w:val="17"/>
                <w:szCs w:val="17"/>
                <w:lang w:bidi="he-IL"/>
              </w:rPr>
            </w:pPr>
            <w:r w:rsidRPr="007E7AF5">
              <w:rPr>
                <w:rFonts w:ascii="Segoe UI" w:eastAsia="Arial" w:hAnsi="Segoe UI" w:cs="Segoe UI"/>
                <w:sz w:val="17"/>
                <w:szCs w:val="17"/>
              </w:rPr>
              <w:t>Compare different charts and graphs, e.g., in tables,</w:t>
            </w:r>
            <w:r w:rsidRPr="007E7AF5">
              <w:rPr>
                <w:rFonts w:ascii="Segoe UI" w:eastAsia="Times New Roman" w:hAnsi="Segoe UI" w:cs="Segoe UI"/>
                <w:sz w:val="17"/>
                <w:szCs w:val="17"/>
              </w:rPr>
              <w:t xml:space="preserve"> </w:t>
            </w:r>
            <w:r w:rsidRPr="007E7AF5">
              <w:rPr>
                <w:rFonts w:ascii="Segoe UI" w:eastAsia="Arial" w:hAnsi="Segoe UI" w:cs="Segoe UI"/>
                <w:sz w:val="17"/>
                <w:szCs w:val="17"/>
              </w:rPr>
              <w:t>frequency diagrams, pictograms, bar charts, databases</w:t>
            </w:r>
            <w:r w:rsidRPr="007E7AF5">
              <w:rPr>
                <w:rFonts w:ascii="Segoe UI" w:eastAsia="Times New Roman" w:hAnsi="Segoe UI" w:cs="Segoe UI"/>
                <w:sz w:val="17"/>
                <w:szCs w:val="17"/>
              </w:rPr>
              <w:t xml:space="preserve"> </w:t>
            </w:r>
            <w:r w:rsidRPr="007E7AF5">
              <w:rPr>
                <w:rFonts w:ascii="Segoe UI" w:eastAsia="Arial" w:hAnsi="Segoe UI" w:cs="Segoe UI"/>
                <w:sz w:val="17"/>
                <w:szCs w:val="17"/>
              </w:rPr>
              <w:t xml:space="preserve">or </w:t>
            </w:r>
            <w:proofErr w:type="spellStart"/>
            <w:r w:rsidRPr="007E7AF5">
              <w:rPr>
                <w:rFonts w:ascii="Segoe UI" w:eastAsia="Arial" w:hAnsi="Segoe UI" w:cs="Segoe UI"/>
                <w:sz w:val="17"/>
                <w:szCs w:val="17"/>
              </w:rPr>
              <w:t>spreadsheets</w:t>
            </w:r>
            <w:proofErr w:type="spellEnd"/>
            <w:r w:rsidRPr="007E7AF5">
              <w:rPr>
                <w:rFonts w:ascii="Segoe UI" w:eastAsia="Arial" w:hAnsi="Segoe UI" w:cs="Segoe UI"/>
                <w:sz w:val="17"/>
                <w:szCs w:val="17"/>
              </w:rPr>
              <w:t xml:space="preserve"> and understand that different ones are</w:t>
            </w:r>
            <w:r w:rsidRPr="007E7AF5">
              <w:rPr>
                <w:rFonts w:ascii="Segoe UI" w:eastAsia="Times New Roman" w:hAnsi="Segoe UI" w:cs="Segoe UI"/>
                <w:sz w:val="17"/>
                <w:szCs w:val="17"/>
              </w:rPr>
              <w:t xml:space="preserve"> </w:t>
            </w:r>
            <w:r w:rsidRPr="007E7AF5">
              <w:rPr>
                <w:rFonts w:ascii="Segoe UI" w:eastAsia="Arial" w:hAnsi="Segoe UI" w:cs="Segoe UI"/>
                <w:sz w:val="17"/>
                <w:szCs w:val="17"/>
              </w:rPr>
              <w:t>used for different purposes.</w:t>
            </w:r>
            <w:r w:rsidRPr="007E7AF5">
              <w:rPr>
                <w:rFonts w:ascii="Segoe UI" w:eastAsia="Times New Roman" w:hAnsi="Segoe UI" w:cs="Segoe UI"/>
                <w:sz w:val="17"/>
                <w:szCs w:val="17"/>
              </w:rPr>
              <w:t xml:space="preserve">   </w:t>
            </w:r>
          </w:p>
          <w:p w:rsidR="007E7AF5" w:rsidRPr="007E7AF5" w:rsidRDefault="007E7AF5" w:rsidP="00B26ED1">
            <w:pPr>
              <w:pStyle w:val="ListParagraph"/>
              <w:widowControl w:val="0"/>
              <w:numPr>
                <w:ilvl w:val="0"/>
                <w:numId w:val="35"/>
              </w:numPr>
              <w:overflowPunct w:val="0"/>
              <w:autoSpaceDE w:val="0"/>
              <w:autoSpaceDN w:val="0"/>
              <w:adjustRightInd w:val="0"/>
              <w:spacing w:after="0" w:line="240" w:lineRule="auto"/>
              <w:ind w:right="20"/>
              <w:contextualSpacing w:val="0"/>
              <w:rPr>
                <w:rFonts w:ascii="Segoe UI" w:eastAsia="Calibri" w:hAnsi="Segoe UI" w:cs="Segoe UI"/>
                <w:sz w:val="17"/>
                <w:szCs w:val="17"/>
                <w:lang w:bidi="he-IL"/>
              </w:rPr>
            </w:pPr>
            <w:r w:rsidRPr="007E7AF5">
              <w:rPr>
                <w:rFonts w:ascii="Segoe UI" w:eastAsia="Arial" w:hAnsi="Segoe UI" w:cs="Segoe UI"/>
                <w:sz w:val="17"/>
                <w:szCs w:val="17"/>
              </w:rPr>
              <w:t>Select and use the most appropriate method to organise</w:t>
            </w:r>
            <w:r w:rsidRPr="007E7AF5">
              <w:rPr>
                <w:rFonts w:ascii="Segoe UI" w:eastAsia="Times New Roman" w:hAnsi="Segoe UI" w:cs="Segoe UI"/>
                <w:sz w:val="17"/>
                <w:szCs w:val="17"/>
              </w:rPr>
              <w:t xml:space="preserve"> </w:t>
            </w:r>
            <w:r w:rsidRPr="007E7AF5">
              <w:rPr>
                <w:rFonts w:ascii="Segoe UI" w:eastAsia="Arial" w:hAnsi="Segoe UI" w:cs="Segoe UI"/>
                <w:sz w:val="17"/>
                <w:szCs w:val="17"/>
              </w:rPr>
              <w:t>present, analyse and interpret data.</w:t>
            </w:r>
          </w:p>
          <w:p w:rsidR="007E7AF5" w:rsidRPr="007E7AF5" w:rsidRDefault="007E7AF5" w:rsidP="00B26ED1">
            <w:pPr>
              <w:pStyle w:val="ListParagraph"/>
              <w:numPr>
                <w:ilvl w:val="0"/>
                <w:numId w:val="35"/>
              </w:numPr>
              <w:autoSpaceDE w:val="0"/>
              <w:autoSpaceDN w:val="0"/>
              <w:adjustRightInd w:val="0"/>
              <w:spacing w:after="0" w:line="240" w:lineRule="auto"/>
              <w:contextualSpacing w:val="0"/>
              <w:rPr>
                <w:rFonts w:ascii="Segoe UI" w:hAnsi="Segoe UI" w:cs="Segoe UI"/>
                <w:sz w:val="17"/>
                <w:szCs w:val="17"/>
              </w:rPr>
            </w:pPr>
            <w:r w:rsidRPr="007E7AF5">
              <w:rPr>
                <w:rFonts w:ascii="Segoe UI" w:hAnsi="Segoe UI" w:cs="Segoe UI"/>
                <w:sz w:val="17"/>
                <w:szCs w:val="17"/>
              </w:rPr>
              <w:t xml:space="preserve">Use a </w:t>
            </w:r>
            <w:proofErr w:type="spellStart"/>
            <w:r w:rsidRPr="007E7AF5">
              <w:rPr>
                <w:rFonts w:ascii="Segoe UI" w:hAnsi="Segoe UI" w:cs="Segoe UI"/>
                <w:sz w:val="17"/>
                <w:szCs w:val="17"/>
              </w:rPr>
              <w:t>datalogger’s</w:t>
            </w:r>
            <w:proofErr w:type="spellEnd"/>
            <w:r w:rsidRPr="007E7AF5">
              <w:rPr>
                <w:rFonts w:ascii="Segoe UI" w:hAnsi="Segoe UI" w:cs="Segoe UI"/>
                <w:sz w:val="17"/>
                <w:szCs w:val="17"/>
              </w:rPr>
              <w:t xml:space="preserve"> settings to log data over a chosen time span (Science)</w:t>
            </w:r>
          </w:p>
          <w:p w:rsidR="007E7AF5" w:rsidRPr="007E7AF5" w:rsidRDefault="007E7AF5" w:rsidP="00B26ED1">
            <w:pPr>
              <w:pStyle w:val="ListParagraph"/>
              <w:numPr>
                <w:ilvl w:val="0"/>
                <w:numId w:val="35"/>
              </w:numPr>
              <w:autoSpaceDE w:val="0"/>
              <w:autoSpaceDN w:val="0"/>
              <w:adjustRightInd w:val="0"/>
              <w:spacing w:after="0" w:line="240" w:lineRule="auto"/>
              <w:contextualSpacing w:val="0"/>
              <w:rPr>
                <w:rFonts w:ascii="Segoe UI" w:hAnsi="Segoe UI" w:cs="Segoe UI"/>
                <w:sz w:val="17"/>
                <w:szCs w:val="17"/>
              </w:rPr>
            </w:pPr>
            <w:r w:rsidRPr="007E7AF5">
              <w:rPr>
                <w:rFonts w:ascii="Segoe UI" w:hAnsi="Segoe UI" w:cs="Segoe UI"/>
                <w:sz w:val="17"/>
                <w:szCs w:val="17"/>
              </w:rPr>
              <w:t>Use a range of sensors including in a variety of situations in the course of scientific investigations. (Science)</w:t>
            </w:r>
          </w:p>
          <w:p w:rsidR="007E7AF5" w:rsidRPr="007E7AF5" w:rsidRDefault="007E7AF5" w:rsidP="00B26ED1">
            <w:pPr>
              <w:pStyle w:val="ListParagraph"/>
              <w:numPr>
                <w:ilvl w:val="0"/>
                <w:numId w:val="35"/>
              </w:numPr>
              <w:autoSpaceDE w:val="0"/>
              <w:autoSpaceDN w:val="0"/>
              <w:adjustRightInd w:val="0"/>
              <w:spacing w:after="0" w:line="240" w:lineRule="auto"/>
              <w:contextualSpacing w:val="0"/>
              <w:rPr>
                <w:rFonts w:ascii="Segoe UI" w:hAnsi="Segoe UI" w:cs="Segoe UI"/>
                <w:sz w:val="17"/>
                <w:szCs w:val="17"/>
              </w:rPr>
            </w:pPr>
            <w:r w:rsidRPr="007E7AF5">
              <w:rPr>
                <w:rFonts w:ascii="Segoe UI" w:hAnsi="Segoe UI" w:cs="Segoe UI"/>
                <w:sz w:val="17"/>
                <w:szCs w:val="17"/>
              </w:rPr>
              <w:t xml:space="preserve">Use a </w:t>
            </w:r>
            <w:proofErr w:type="spellStart"/>
            <w:r w:rsidRPr="007E7AF5">
              <w:rPr>
                <w:rFonts w:ascii="Segoe UI" w:hAnsi="Segoe UI" w:cs="Segoe UI"/>
                <w:sz w:val="17"/>
                <w:szCs w:val="17"/>
              </w:rPr>
              <w:t>datalogger</w:t>
            </w:r>
            <w:proofErr w:type="spellEnd"/>
            <w:r w:rsidRPr="007E7AF5">
              <w:rPr>
                <w:rFonts w:ascii="Segoe UI" w:hAnsi="Segoe UI" w:cs="Segoe UI"/>
                <w:sz w:val="17"/>
                <w:szCs w:val="17"/>
              </w:rPr>
              <w:t xml:space="preserve"> to make and record accurate measurements or observations and produce graphical information to answer questions and solve simple problems. (Science)</w:t>
            </w:r>
          </w:p>
          <w:p w:rsidR="001D534D" w:rsidRPr="007E7AF5" w:rsidRDefault="007E7AF5" w:rsidP="00B26ED1">
            <w:pPr>
              <w:pStyle w:val="ListParagraph"/>
              <w:numPr>
                <w:ilvl w:val="0"/>
                <w:numId w:val="35"/>
              </w:numPr>
              <w:autoSpaceDE w:val="0"/>
              <w:autoSpaceDN w:val="0"/>
              <w:adjustRightInd w:val="0"/>
              <w:spacing w:after="0" w:line="240" w:lineRule="auto"/>
              <w:contextualSpacing w:val="0"/>
              <w:rPr>
                <w:rFonts w:ascii="Segoe UI" w:hAnsi="Segoe UI" w:cs="Segoe UI"/>
                <w:sz w:val="17"/>
                <w:szCs w:val="17"/>
              </w:rPr>
            </w:pPr>
            <w:r w:rsidRPr="007E7AF5">
              <w:rPr>
                <w:rFonts w:ascii="Segoe UI" w:hAnsi="Segoe UI" w:cs="Segoe UI"/>
                <w:sz w:val="17"/>
                <w:szCs w:val="17"/>
              </w:rPr>
              <w:t xml:space="preserve">Be able to design experiments which require use of </w:t>
            </w:r>
            <w:proofErr w:type="spellStart"/>
            <w:r w:rsidRPr="007E7AF5">
              <w:rPr>
                <w:rFonts w:ascii="Segoe UI" w:hAnsi="Segoe UI" w:cs="Segoe UI"/>
                <w:sz w:val="17"/>
                <w:szCs w:val="17"/>
              </w:rPr>
              <w:t>dataloggers</w:t>
            </w:r>
            <w:proofErr w:type="spellEnd"/>
            <w:r w:rsidRPr="007E7AF5">
              <w:rPr>
                <w:rFonts w:ascii="Segoe UI" w:hAnsi="Segoe UI" w:cs="Segoe UI"/>
                <w:sz w:val="17"/>
                <w:szCs w:val="17"/>
              </w:rPr>
              <w:t>, recognising what measurements will be needed, how many repeats and the most appropriate means of recording data. (Science)</w:t>
            </w:r>
          </w:p>
        </w:tc>
        <w:tc>
          <w:tcPr>
            <w:tcW w:w="7807" w:type="dxa"/>
            <w:shd w:val="clear" w:color="auto" w:fill="auto"/>
          </w:tcPr>
          <w:p w:rsidR="007E7AF5" w:rsidRPr="007E7AF5" w:rsidRDefault="007E7AF5" w:rsidP="00B26ED1">
            <w:pPr>
              <w:pStyle w:val="ListParagraph"/>
              <w:widowControl w:val="0"/>
              <w:numPr>
                <w:ilvl w:val="0"/>
                <w:numId w:val="35"/>
              </w:numPr>
              <w:overflowPunct w:val="0"/>
              <w:autoSpaceDE w:val="0"/>
              <w:autoSpaceDN w:val="0"/>
              <w:adjustRightInd w:val="0"/>
              <w:spacing w:after="0" w:line="240" w:lineRule="auto"/>
              <w:ind w:right="240"/>
              <w:contextualSpacing w:val="0"/>
              <w:jc w:val="both"/>
              <w:rPr>
                <w:rFonts w:ascii="Segoe UI" w:hAnsi="Segoe UI" w:cs="Segoe UI"/>
                <w:sz w:val="17"/>
                <w:szCs w:val="17"/>
                <w:lang w:bidi="he-IL"/>
              </w:rPr>
            </w:pPr>
            <w:r w:rsidRPr="007E7AF5">
              <w:rPr>
                <w:rFonts w:ascii="Segoe UI" w:hAnsi="Segoe UI" w:cs="Segoe UI"/>
                <w:sz w:val="17"/>
                <w:szCs w:val="17"/>
                <w:lang w:bidi="he-IL"/>
              </w:rPr>
              <w:t xml:space="preserve">Recognise the need for accuracy when designing, entering and interrogating data and how this will affect the quality of information gained. </w:t>
            </w:r>
          </w:p>
          <w:p w:rsidR="007E7AF5" w:rsidRPr="007E7AF5" w:rsidRDefault="007E7AF5" w:rsidP="00B26ED1">
            <w:pPr>
              <w:pStyle w:val="ListParagraph"/>
              <w:widowControl w:val="0"/>
              <w:numPr>
                <w:ilvl w:val="0"/>
                <w:numId w:val="35"/>
              </w:numPr>
              <w:overflowPunct w:val="0"/>
              <w:autoSpaceDE w:val="0"/>
              <w:autoSpaceDN w:val="0"/>
              <w:adjustRightInd w:val="0"/>
              <w:spacing w:after="0" w:line="240" w:lineRule="auto"/>
              <w:ind w:right="200"/>
              <w:contextualSpacing w:val="0"/>
              <w:jc w:val="both"/>
              <w:rPr>
                <w:rFonts w:ascii="Segoe UI" w:hAnsi="Segoe UI" w:cs="Segoe UI"/>
                <w:sz w:val="17"/>
                <w:szCs w:val="17"/>
                <w:lang w:bidi="he-IL"/>
              </w:rPr>
            </w:pPr>
            <w:r w:rsidRPr="007E7AF5">
              <w:rPr>
                <w:rFonts w:ascii="Segoe UI" w:hAnsi="Segoe UI" w:cs="Segoe UI"/>
                <w:sz w:val="17"/>
                <w:szCs w:val="17"/>
                <w:lang w:bidi="he-IL"/>
              </w:rPr>
              <w:t xml:space="preserve">Recognise the consequences of using inaccurate data and relate to the outside world, e.g. police, doctors, banks, school databases. . </w:t>
            </w:r>
          </w:p>
          <w:p w:rsidR="007E7AF5" w:rsidRPr="007E7AF5" w:rsidRDefault="007E7AF5" w:rsidP="00B26ED1">
            <w:pPr>
              <w:pStyle w:val="ListParagraph"/>
              <w:widowControl w:val="0"/>
              <w:numPr>
                <w:ilvl w:val="0"/>
                <w:numId w:val="35"/>
              </w:numPr>
              <w:overflowPunct w:val="0"/>
              <w:autoSpaceDE w:val="0"/>
              <w:autoSpaceDN w:val="0"/>
              <w:adjustRightInd w:val="0"/>
              <w:spacing w:after="0" w:line="240" w:lineRule="auto"/>
              <w:ind w:right="180"/>
              <w:contextualSpacing w:val="0"/>
              <w:jc w:val="both"/>
              <w:rPr>
                <w:rFonts w:ascii="Segoe UI" w:hAnsi="Segoe UI" w:cs="Segoe UI"/>
                <w:sz w:val="17"/>
                <w:szCs w:val="17"/>
                <w:lang w:bidi="he-IL"/>
              </w:rPr>
            </w:pPr>
            <w:r w:rsidRPr="007E7AF5">
              <w:rPr>
                <w:rFonts w:ascii="Segoe UI" w:hAnsi="Segoe UI" w:cs="Segoe UI"/>
                <w:sz w:val="17"/>
                <w:szCs w:val="17"/>
                <w:lang w:bidi="he-IL"/>
              </w:rPr>
              <w:t xml:space="preserve">Understand which searches and graph types are relevant to a specific problem and types of information. </w:t>
            </w:r>
          </w:p>
          <w:p w:rsidR="007E7AF5" w:rsidRPr="007E7AF5" w:rsidRDefault="007E7AF5" w:rsidP="00B26ED1">
            <w:pPr>
              <w:pStyle w:val="ListParagraph"/>
              <w:widowControl w:val="0"/>
              <w:numPr>
                <w:ilvl w:val="0"/>
                <w:numId w:val="35"/>
              </w:numPr>
              <w:overflowPunct w:val="0"/>
              <w:autoSpaceDE w:val="0"/>
              <w:autoSpaceDN w:val="0"/>
              <w:adjustRightInd w:val="0"/>
              <w:spacing w:after="0" w:line="240" w:lineRule="auto"/>
              <w:ind w:right="260"/>
              <w:contextualSpacing w:val="0"/>
              <w:rPr>
                <w:rFonts w:ascii="Segoe UI" w:hAnsi="Segoe UI" w:cs="Segoe UI"/>
                <w:sz w:val="17"/>
                <w:szCs w:val="17"/>
                <w:lang w:bidi="he-IL"/>
              </w:rPr>
            </w:pPr>
            <w:r w:rsidRPr="007E7AF5">
              <w:rPr>
                <w:rFonts w:ascii="Segoe UI" w:hAnsi="Segoe UI" w:cs="Segoe UI"/>
                <w:sz w:val="17"/>
                <w:szCs w:val="17"/>
                <w:lang w:bidi="he-IL"/>
              </w:rPr>
              <w:t xml:space="preserve">Understand that there are different types of data, e.g., numeric, alphabetic, date, alphanumeric, currency. </w:t>
            </w:r>
          </w:p>
          <w:p w:rsidR="007E7AF5" w:rsidRPr="007E7AF5" w:rsidRDefault="007E7AF5" w:rsidP="00B26ED1">
            <w:pPr>
              <w:pStyle w:val="ListParagraph"/>
              <w:widowControl w:val="0"/>
              <w:numPr>
                <w:ilvl w:val="0"/>
                <w:numId w:val="35"/>
              </w:numPr>
              <w:overflowPunct w:val="0"/>
              <w:autoSpaceDE w:val="0"/>
              <w:autoSpaceDN w:val="0"/>
              <w:adjustRightInd w:val="0"/>
              <w:spacing w:after="0" w:line="240" w:lineRule="auto"/>
              <w:ind w:right="200"/>
              <w:contextualSpacing w:val="0"/>
              <w:rPr>
                <w:rFonts w:ascii="Segoe UI" w:hAnsi="Segoe UI" w:cs="Segoe UI"/>
                <w:sz w:val="17"/>
                <w:szCs w:val="17"/>
                <w:lang w:bidi="he-IL"/>
              </w:rPr>
            </w:pPr>
            <w:r w:rsidRPr="007E7AF5">
              <w:rPr>
                <w:rFonts w:ascii="Segoe UI" w:hAnsi="Segoe UI" w:cs="Segoe UI"/>
                <w:sz w:val="17"/>
                <w:szCs w:val="17"/>
                <w:lang w:bidi="he-IL"/>
              </w:rPr>
              <w:t xml:space="preserve">Understand the importance of presentation techniques aimed at a specific audience. </w:t>
            </w:r>
          </w:p>
          <w:p w:rsidR="007E7AF5" w:rsidRPr="007E7AF5" w:rsidRDefault="007E7AF5" w:rsidP="00B26ED1">
            <w:pPr>
              <w:pStyle w:val="ListParagraph"/>
              <w:widowControl w:val="0"/>
              <w:numPr>
                <w:ilvl w:val="0"/>
                <w:numId w:val="35"/>
              </w:numPr>
              <w:overflowPunct w:val="0"/>
              <w:autoSpaceDE w:val="0"/>
              <w:autoSpaceDN w:val="0"/>
              <w:adjustRightInd w:val="0"/>
              <w:spacing w:after="0" w:line="240" w:lineRule="auto"/>
              <w:contextualSpacing w:val="0"/>
              <w:rPr>
                <w:rFonts w:ascii="Segoe UI" w:hAnsi="Segoe UI" w:cs="Segoe UI"/>
                <w:sz w:val="17"/>
                <w:szCs w:val="17"/>
                <w:lang w:bidi="he-IL"/>
              </w:rPr>
            </w:pPr>
            <w:r w:rsidRPr="007E7AF5">
              <w:rPr>
                <w:rFonts w:ascii="Segoe UI" w:hAnsi="Segoe UI" w:cs="Segoe UI"/>
                <w:sz w:val="17"/>
                <w:szCs w:val="17"/>
                <w:lang w:bidi="he-IL"/>
              </w:rPr>
              <w:t xml:space="preserve">Understand the need for data protection and some of the rights of individuals over stored data and how it affects use and storage of data in the real world. </w:t>
            </w:r>
          </w:p>
          <w:p w:rsidR="007E7AF5" w:rsidRPr="007E7AF5" w:rsidRDefault="007E7AF5" w:rsidP="00B26ED1">
            <w:pPr>
              <w:pStyle w:val="ListParagraph"/>
              <w:numPr>
                <w:ilvl w:val="0"/>
                <w:numId w:val="35"/>
              </w:numPr>
              <w:autoSpaceDE w:val="0"/>
              <w:autoSpaceDN w:val="0"/>
              <w:adjustRightInd w:val="0"/>
              <w:spacing w:after="0" w:line="240" w:lineRule="auto"/>
              <w:contextualSpacing w:val="0"/>
              <w:rPr>
                <w:rFonts w:ascii="Segoe UI" w:hAnsi="Segoe UI" w:cs="Segoe UI"/>
                <w:sz w:val="17"/>
                <w:szCs w:val="17"/>
              </w:rPr>
            </w:pPr>
            <w:r w:rsidRPr="007E7AF5">
              <w:rPr>
                <w:rFonts w:ascii="Segoe UI" w:hAnsi="Segoe UI" w:cs="Segoe UI"/>
                <w:sz w:val="17"/>
                <w:szCs w:val="17"/>
              </w:rPr>
              <w:t xml:space="preserve">Know when to choose </w:t>
            </w:r>
            <w:proofErr w:type="spellStart"/>
            <w:r w:rsidRPr="007E7AF5">
              <w:rPr>
                <w:rFonts w:ascii="Segoe UI" w:hAnsi="Segoe UI" w:cs="Segoe UI"/>
                <w:sz w:val="17"/>
                <w:szCs w:val="17"/>
              </w:rPr>
              <w:t>dataloggers</w:t>
            </w:r>
            <w:proofErr w:type="spellEnd"/>
            <w:r w:rsidRPr="007E7AF5">
              <w:rPr>
                <w:rFonts w:ascii="Segoe UI" w:hAnsi="Segoe UI" w:cs="Segoe UI"/>
                <w:sz w:val="17"/>
                <w:szCs w:val="17"/>
              </w:rPr>
              <w:t xml:space="preserve"> as the most appropriate tool for capturing data for a particular purpose and explain /justify their choices. (Science)</w:t>
            </w:r>
          </w:p>
          <w:p w:rsidR="007E7AF5" w:rsidRPr="007E7AF5" w:rsidRDefault="007E7AF5" w:rsidP="00B26ED1">
            <w:pPr>
              <w:pStyle w:val="ListParagraph"/>
              <w:numPr>
                <w:ilvl w:val="0"/>
                <w:numId w:val="35"/>
              </w:numPr>
              <w:autoSpaceDE w:val="0"/>
              <w:autoSpaceDN w:val="0"/>
              <w:adjustRightInd w:val="0"/>
              <w:spacing w:after="0" w:line="240" w:lineRule="auto"/>
              <w:contextualSpacing w:val="0"/>
              <w:rPr>
                <w:rFonts w:ascii="Segoe UI" w:hAnsi="Segoe UI" w:cs="Segoe UI"/>
                <w:sz w:val="17"/>
                <w:szCs w:val="17"/>
              </w:rPr>
            </w:pPr>
            <w:r w:rsidRPr="007E7AF5">
              <w:rPr>
                <w:rFonts w:ascii="Segoe UI" w:hAnsi="Segoe UI" w:cs="Segoe UI"/>
                <w:sz w:val="17"/>
                <w:szCs w:val="17"/>
              </w:rPr>
              <w:t>Appreciate that use of technology can bring added accuracy to results but also that occasional anomalies may need moderation and further investigation. (Science)</w:t>
            </w:r>
          </w:p>
          <w:p w:rsidR="001D534D" w:rsidRPr="007E7AF5" w:rsidRDefault="001D534D" w:rsidP="00B26ED1">
            <w:pPr>
              <w:autoSpaceDE w:val="0"/>
              <w:autoSpaceDN w:val="0"/>
              <w:adjustRightInd w:val="0"/>
              <w:spacing w:after="0" w:line="240" w:lineRule="auto"/>
              <w:ind w:firstLine="45"/>
              <w:rPr>
                <w:rFonts w:ascii="Segoe UI" w:hAnsi="Segoe UI" w:cs="Segoe UI"/>
                <w:sz w:val="17"/>
                <w:szCs w:val="17"/>
              </w:rPr>
            </w:pPr>
          </w:p>
        </w:tc>
      </w:tr>
    </w:tbl>
    <w:p w:rsidR="00B26ED1" w:rsidRDefault="00B26ED1" w:rsidP="00B26ED1">
      <w:pPr>
        <w:spacing w:after="0"/>
      </w:pPr>
      <w:r>
        <w:br w:type="page"/>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807"/>
        <w:gridCol w:w="7807"/>
      </w:tblGrid>
      <w:tr w:rsidR="001D534D" w:rsidRPr="00291C5E" w:rsidTr="00753C74">
        <w:tc>
          <w:tcPr>
            <w:tcW w:w="7807" w:type="dxa"/>
            <w:shd w:val="clear" w:color="auto" w:fill="C0504D"/>
          </w:tcPr>
          <w:p w:rsidR="001D534D" w:rsidRPr="007464D4" w:rsidRDefault="007D5064" w:rsidP="00B26ED1">
            <w:pPr>
              <w:spacing w:after="0" w:line="240" w:lineRule="auto"/>
              <w:rPr>
                <w:rFonts w:ascii="Segoe UI" w:hAnsi="Segoe UI" w:cs="Segoe UI"/>
                <w:b/>
                <w:color w:val="FFFFFF" w:themeColor="background1"/>
                <w:sz w:val="20"/>
              </w:rPr>
            </w:pPr>
            <w:r>
              <w:rPr>
                <w:rFonts w:ascii="Segoe UI" w:hAnsi="Segoe UI" w:cs="Segoe UI"/>
                <w:b/>
                <w:color w:val="FFFFFF" w:themeColor="background1"/>
                <w:sz w:val="20"/>
              </w:rPr>
              <w:lastRenderedPageBreak/>
              <w:t>Digital research - searching</w:t>
            </w:r>
          </w:p>
        </w:tc>
        <w:tc>
          <w:tcPr>
            <w:tcW w:w="7807" w:type="dxa"/>
            <w:shd w:val="clear" w:color="auto" w:fill="C0504D"/>
          </w:tcPr>
          <w:p w:rsidR="001D534D" w:rsidRPr="007464D4" w:rsidRDefault="007D5064" w:rsidP="00B26ED1">
            <w:pPr>
              <w:spacing w:after="0" w:line="240" w:lineRule="auto"/>
              <w:rPr>
                <w:rFonts w:ascii="Segoe UI" w:hAnsi="Segoe UI" w:cs="Segoe UI"/>
                <w:b/>
                <w:color w:val="FFFFFF" w:themeColor="background1"/>
                <w:sz w:val="20"/>
              </w:rPr>
            </w:pPr>
            <w:r>
              <w:rPr>
                <w:rFonts w:ascii="Segoe UI" w:hAnsi="Segoe UI" w:cs="Segoe UI"/>
                <w:b/>
                <w:color w:val="FFFFFF" w:themeColor="background1"/>
                <w:sz w:val="20"/>
              </w:rPr>
              <w:t>Digital research - searching</w:t>
            </w:r>
          </w:p>
        </w:tc>
      </w:tr>
      <w:tr w:rsidR="001D534D" w:rsidRPr="00291C5E" w:rsidTr="00753C74">
        <w:tc>
          <w:tcPr>
            <w:tcW w:w="7807" w:type="dxa"/>
            <w:shd w:val="clear" w:color="auto" w:fill="auto"/>
          </w:tcPr>
          <w:p w:rsidR="007D5064" w:rsidRPr="007D5064" w:rsidRDefault="007D5064" w:rsidP="00B26ED1">
            <w:pPr>
              <w:pStyle w:val="ListParagraph"/>
              <w:widowControl w:val="0"/>
              <w:numPr>
                <w:ilvl w:val="0"/>
                <w:numId w:val="36"/>
              </w:numPr>
              <w:overflowPunct w:val="0"/>
              <w:autoSpaceDE w:val="0"/>
              <w:autoSpaceDN w:val="0"/>
              <w:adjustRightInd w:val="0"/>
              <w:spacing w:after="0" w:line="240" w:lineRule="auto"/>
              <w:ind w:right="40"/>
              <w:contextualSpacing w:val="0"/>
              <w:rPr>
                <w:rFonts w:ascii="Segoe UI" w:hAnsi="Segoe UI" w:cs="Segoe UI"/>
                <w:sz w:val="17"/>
                <w:szCs w:val="17"/>
                <w:lang w:bidi="he-IL"/>
              </w:rPr>
            </w:pPr>
            <w:r w:rsidRPr="007D5064">
              <w:rPr>
                <w:rFonts w:ascii="Segoe UI" w:hAnsi="Segoe UI" w:cs="Segoe UI"/>
                <w:sz w:val="17"/>
                <w:szCs w:val="17"/>
                <w:lang w:bidi="he-IL"/>
              </w:rPr>
              <w:t xml:space="preserve">Choose to use the internet when appropriate as a tool for independent research, e.g., gathering text, images, videos and sound as resources to use in their own work. </w:t>
            </w:r>
          </w:p>
          <w:p w:rsidR="007D5064" w:rsidRPr="007D5064" w:rsidRDefault="007D5064" w:rsidP="00B26ED1">
            <w:pPr>
              <w:pStyle w:val="ListParagraph"/>
              <w:widowControl w:val="0"/>
              <w:numPr>
                <w:ilvl w:val="0"/>
                <w:numId w:val="36"/>
              </w:numPr>
              <w:overflowPunct w:val="0"/>
              <w:autoSpaceDE w:val="0"/>
              <w:autoSpaceDN w:val="0"/>
              <w:adjustRightInd w:val="0"/>
              <w:spacing w:after="0" w:line="240" w:lineRule="auto"/>
              <w:ind w:right="220"/>
              <w:contextualSpacing w:val="0"/>
              <w:rPr>
                <w:rFonts w:ascii="Segoe UI" w:hAnsi="Segoe UI" w:cs="Segoe UI"/>
                <w:sz w:val="17"/>
                <w:szCs w:val="17"/>
                <w:lang w:bidi="he-IL"/>
              </w:rPr>
            </w:pPr>
            <w:r w:rsidRPr="007D5064">
              <w:rPr>
                <w:rFonts w:ascii="Segoe UI" w:hAnsi="Segoe UI" w:cs="Segoe UI"/>
                <w:sz w:val="17"/>
                <w:szCs w:val="17"/>
                <w:lang w:bidi="he-IL"/>
              </w:rPr>
              <w:t xml:space="preserve">Use more advanced searching techniques (e.g. Boolean and relational operators). </w:t>
            </w:r>
          </w:p>
          <w:p w:rsidR="007D5064" w:rsidRPr="007D5064" w:rsidRDefault="007D5064" w:rsidP="00B26ED1">
            <w:pPr>
              <w:pStyle w:val="ListParagraph"/>
              <w:widowControl w:val="0"/>
              <w:numPr>
                <w:ilvl w:val="0"/>
                <w:numId w:val="36"/>
              </w:numPr>
              <w:overflowPunct w:val="0"/>
              <w:autoSpaceDE w:val="0"/>
              <w:autoSpaceDN w:val="0"/>
              <w:adjustRightInd w:val="0"/>
              <w:spacing w:after="0" w:line="240" w:lineRule="auto"/>
              <w:ind w:right="160"/>
              <w:contextualSpacing w:val="0"/>
              <w:rPr>
                <w:rFonts w:ascii="Segoe UI" w:hAnsi="Segoe UI" w:cs="Segoe UI"/>
                <w:sz w:val="17"/>
                <w:szCs w:val="17"/>
                <w:lang w:bidi="he-IL"/>
              </w:rPr>
            </w:pPr>
            <w:r w:rsidRPr="007D5064">
              <w:rPr>
                <w:rFonts w:ascii="Segoe UI" w:hAnsi="Segoe UI" w:cs="Segoe UI"/>
                <w:sz w:val="17"/>
                <w:szCs w:val="17"/>
                <w:lang w:bidi="he-IL"/>
              </w:rPr>
              <w:t xml:space="preserve">Choose the most appropriate search engine for a task, e.g., image search, search within a specific site or searching the wider internet. </w:t>
            </w:r>
          </w:p>
          <w:p w:rsidR="007D5064" w:rsidRPr="007D5064" w:rsidRDefault="007D5064" w:rsidP="00B26ED1">
            <w:pPr>
              <w:pStyle w:val="ListParagraph"/>
              <w:widowControl w:val="0"/>
              <w:numPr>
                <w:ilvl w:val="0"/>
                <w:numId w:val="36"/>
              </w:numPr>
              <w:overflowPunct w:val="0"/>
              <w:autoSpaceDE w:val="0"/>
              <w:autoSpaceDN w:val="0"/>
              <w:adjustRightInd w:val="0"/>
              <w:spacing w:after="0" w:line="240" w:lineRule="auto"/>
              <w:ind w:right="300"/>
              <w:contextualSpacing w:val="0"/>
              <w:jc w:val="both"/>
              <w:rPr>
                <w:rFonts w:ascii="Segoe UI" w:hAnsi="Segoe UI" w:cs="Segoe UI"/>
                <w:sz w:val="17"/>
                <w:szCs w:val="17"/>
                <w:lang w:bidi="he-IL"/>
              </w:rPr>
            </w:pPr>
            <w:r w:rsidRPr="007D5064">
              <w:rPr>
                <w:rFonts w:ascii="Segoe UI" w:hAnsi="Segoe UI" w:cs="Segoe UI"/>
                <w:sz w:val="17"/>
                <w:szCs w:val="17"/>
                <w:lang w:bidi="he-IL"/>
              </w:rPr>
              <w:t>Be able to create and use folders within lists of book-marks or favourites to organise content.</w:t>
            </w:r>
          </w:p>
          <w:p w:rsidR="001D534D" w:rsidRPr="007D5064" w:rsidRDefault="007D5064" w:rsidP="00B26ED1">
            <w:pPr>
              <w:pStyle w:val="ListParagraph"/>
              <w:widowControl w:val="0"/>
              <w:numPr>
                <w:ilvl w:val="0"/>
                <w:numId w:val="36"/>
              </w:numPr>
              <w:overflowPunct w:val="0"/>
              <w:autoSpaceDE w:val="0"/>
              <w:autoSpaceDN w:val="0"/>
              <w:adjustRightInd w:val="0"/>
              <w:spacing w:after="0" w:line="240" w:lineRule="auto"/>
              <w:contextualSpacing w:val="0"/>
              <w:jc w:val="both"/>
              <w:rPr>
                <w:rFonts w:ascii="Segoe UI" w:hAnsi="Segoe UI" w:cs="Segoe UI"/>
                <w:sz w:val="17"/>
                <w:szCs w:val="17"/>
                <w:lang w:bidi="he-IL"/>
              </w:rPr>
            </w:pPr>
            <w:r w:rsidRPr="007D5064">
              <w:rPr>
                <w:rFonts w:ascii="Segoe UI" w:hAnsi="Segoe UI" w:cs="Segoe UI"/>
                <w:sz w:val="17"/>
                <w:szCs w:val="17"/>
                <w:lang w:bidi="he-IL"/>
              </w:rPr>
              <w:t>Apply their knowledge of what to do and who to tell if they discover something inappropriate or offensive on a website, at home and in school.</w:t>
            </w:r>
          </w:p>
        </w:tc>
        <w:tc>
          <w:tcPr>
            <w:tcW w:w="7807" w:type="dxa"/>
            <w:shd w:val="clear" w:color="auto" w:fill="auto"/>
          </w:tcPr>
          <w:p w:rsidR="007D5064" w:rsidRPr="007D5064" w:rsidRDefault="007D5064" w:rsidP="00B26ED1">
            <w:pPr>
              <w:pStyle w:val="ListParagraph"/>
              <w:widowControl w:val="0"/>
              <w:numPr>
                <w:ilvl w:val="0"/>
                <w:numId w:val="36"/>
              </w:numPr>
              <w:overflowPunct w:val="0"/>
              <w:autoSpaceDE w:val="0"/>
              <w:autoSpaceDN w:val="0"/>
              <w:adjustRightInd w:val="0"/>
              <w:spacing w:after="0" w:line="240" w:lineRule="auto"/>
              <w:contextualSpacing w:val="0"/>
              <w:jc w:val="both"/>
              <w:rPr>
                <w:rFonts w:ascii="Segoe UI" w:hAnsi="Segoe UI" w:cs="Segoe UI"/>
                <w:sz w:val="17"/>
                <w:szCs w:val="17"/>
                <w:lang w:bidi="he-IL"/>
              </w:rPr>
            </w:pPr>
            <w:r w:rsidRPr="007D5064">
              <w:rPr>
                <w:rFonts w:ascii="Segoe UI" w:hAnsi="Segoe UI" w:cs="Segoe UI"/>
                <w:sz w:val="17"/>
                <w:szCs w:val="17"/>
                <w:lang w:bidi="he-IL"/>
              </w:rPr>
              <w:t>Know and understand what to do and who to tell if they discover something inappropriate or offensive on a website, at home and in school.</w:t>
            </w:r>
          </w:p>
          <w:p w:rsidR="007D5064" w:rsidRPr="007D5064" w:rsidRDefault="007D5064" w:rsidP="00B26ED1">
            <w:pPr>
              <w:pStyle w:val="ListParagraph"/>
              <w:widowControl w:val="0"/>
              <w:numPr>
                <w:ilvl w:val="0"/>
                <w:numId w:val="36"/>
              </w:numPr>
              <w:overflowPunct w:val="0"/>
              <w:autoSpaceDE w:val="0"/>
              <w:autoSpaceDN w:val="0"/>
              <w:adjustRightInd w:val="0"/>
              <w:spacing w:after="0" w:line="240" w:lineRule="auto"/>
              <w:ind w:right="180"/>
              <w:contextualSpacing w:val="0"/>
              <w:rPr>
                <w:rFonts w:ascii="Segoe UI" w:hAnsi="Segoe UI" w:cs="Segoe UI"/>
                <w:sz w:val="17"/>
                <w:szCs w:val="17"/>
                <w:lang w:bidi="he-IL"/>
              </w:rPr>
            </w:pPr>
            <w:r w:rsidRPr="007D5064">
              <w:rPr>
                <w:rFonts w:ascii="Segoe UI" w:hAnsi="Segoe UI" w:cs="Segoe UI"/>
                <w:sz w:val="17"/>
                <w:szCs w:val="17"/>
                <w:lang w:bidi="he-IL"/>
              </w:rPr>
              <w:t>Understand when and where the internet can be used as a research tool.</w:t>
            </w:r>
          </w:p>
          <w:p w:rsidR="007D5064" w:rsidRPr="007D5064" w:rsidRDefault="007D5064" w:rsidP="00B26ED1">
            <w:pPr>
              <w:pStyle w:val="ListParagraph"/>
              <w:widowControl w:val="0"/>
              <w:numPr>
                <w:ilvl w:val="0"/>
                <w:numId w:val="36"/>
              </w:numPr>
              <w:overflowPunct w:val="0"/>
              <w:autoSpaceDE w:val="0"/>
              <w:autoSpaceDN w:val="0"/>
              <w:adjustRightInd w:val="0"/>
              <w:spacing w:after="0" w:line="240" w:lineRule="auto"/>
              <w:ind w:right="60"/>
              <w:contextualSpacing w:val="0"/>
              <w:rPr>
                <w:rFonts w:ascii="Segoe UI" w:hAnsi="Segoe UI" w:cs="Segoe UI"/>
                <w:sz w:val="17"/>
                <w:szCs w:val="17"/>
                <w:lang w:bidi="he-IL"/>
              </w:rPr>
            </w:pPr>
            <w:r w:rsidRPr="007D5064">
              <w:rPr>
                <w:rFonts w:ascii="Segoe UI" w:hAnsi="Segoe UI" w:cs="Segoe UI"/>
                <w:sz w:val="17"/>
                <w:szCs w:val="17"/>
                <w:lang w:bidi="he-IL"/>
              </w:rPr>
              <w:t xml:space="preserve">Understand that you should not publish other peoples’ material on the Internet without their permission but you can hyperlink to their websites and acknowledge the source. </w:t>
            </w:r>
          </w:p>
          <w:p w:rsidR="007D5064" w:rsidRPr="007D5064" w:rsidRDefault="007D5064" w:rsidP="00B26ED1">
            <w:pPr>
              <w:pStyle w:val="ListParagraph"/>
              <w:widowControl w:val="0"/>
              <w:numPr>
                <w:ilvl w:val="0"/>
                <w:numId w:val="36"/>
              </w:numPr>
              <w:overflowPunct w:val="0"/>
              <w:autoSpaceDE w:val="0"/>
              <w:autoSpaceDN w:val="0"/>
              <w:adjustRightInd w:val="0"/>
              <w:spacing w:after="0" w:line="240" w:lineRule="auto"/>
              <w:ind w:right="60"/>
              <w:contextualSpacing w:val="0"/>
              <w:rPr>
                <w:rFonts w:ascii="Segoe UI" w:hAnsi="Segoe UI" w:cs="Segoe UI"/>
                <w:sz w:val="17"/>
                <w:szCs w:val="17"/>
                <w:lang w:bidi="he-IL"/>
              </w:rPr>
            </w:pPr>
            <w:r w:rsidRPr="007D5064">
              <w:rPr>
                <w:rFonts w:ascii="Segoe UI" w:hAnsi="Segoe UI" w:cs="Segoe UI"/>
                <w:sz w:val="17"/>
                <w:szCs w:val="17"/>
                <w:lang w:bidi="he-IL"/>
              </w:rPr>
              <w:t>Know how Boolean and relational operators can be used in searching.</w:t>
            </w:r>
          </w:p>
          <w:p w:rsidR="001D534D" w:rsidRPr="007D5064" w:rsidRDefault="007D5064" w:rsidP="00B26ED1">
            <w:pPr>
              <w:pStyle w:val="ListParagraph"/>
              <w:widowControl w:val="0"/>
              <w:numPr>
                <w:ilvl w:val="0"/>
                <w:numId w:val="36"/>
              </w:numPr>
              <w:overflowPunct w:val="0"/>
              <w:autoSpaceDE w:val="0"/>
              <w:autoSpaceDN w:val="0"/>
              <w:adjustRightInd w:val="0"/>
              <w:spacing w:after="0" w:line="240" w:lineRule="auto"/>
              <w:contextualSpacing w:val="0"/>
              <w:jc w:val="both"/>
              <w:rPr>
                <w:rFonts w:ascii="Segoe UI" w:hAnsi="Segoe UI" w:cs="Segoe UI"/>
                <w:sz w:val="17"/>
                <w:szCs w:val="17"/>
              </w:rPr>
            </w:pPr>
            <w:r w:rsidRPr="007D5064">
              <w:rPr>
                <w:rFonts w:ascii="Segoe UI" w:hAnsi="Segoe UI" w:cs="Segoe UI"/>
                <w:sz w:val="17"/>
                <w:szCs w:val="17"/>
                <w:lang w:bidi="he-IL"/>
              </w:rPr>
              <w:t>Understand that good online research involves processing information, and interpreting it for others rather than direct copying</w:t>
            </w:r>
          </w:p>
        </w:tc>
      </w:tr>
    </w:tbl>
    <w:p w:rsidR="00D7645B" w:rsidRDefault="00D7645B"/>
    <w:p w:rsidR="00492C53" w:rsidRDefault="00492C53" w:rsidP="00B5577B">
      <w:pPr>
        <w:spacing w:after="0" w:line="240" w:lineRule="auto"/>
      </w:pPr>
      <w:r>
        <w:br w:type="page"/>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ED9B4F"/>
        <w:tblLook w:val="04A0" w:firstRow="1" w:lastRow="0" w:firstColumn="1" w:lastColumn="0" w:noHBand="0" w:noVBand="1"/>
      </w:tblPr>
      <w:tblGrid>
        <w:gridCol w:w="7807"/>
        <w:gridCol w:w="7807"/>
      </w:tblGrid>
      <w:tr w:rsidR="00135B21" w:rsidRPr="00135B21" w:rsidTr="00753C74">
        <w:tc>
          <w:tcPr>
            <w:tcW w:w="15614" w:type="dxa"/>
            <w:gridSpan w:val="2"/>
            <w:shd w:val="clear" w:color="auto" w:fill="auto"/>
          </w:tcPr>
          <w:p w:rsidR="00135B21" w:rsidRPr="00135B21" w:rsidRDefault="00135B21" w:rsidP="00DF4E36">
            <w:pPr>
              <w:spacing w:after="0" w:line="240" w:lineRule="auto"/>
              <w:rPr>
                <w:rFonts w:ascii="Segoe UI" w:hAnsi="Segoe UI" w:cs="Segoe UI"/>
                <w:b/>
                <w:color w:val="C0504D"/>
                <w:sz w:val="28"/>
                <w:szCs w:val="20"/>
              </w:rPr>
            </w:pPr>
            <w:r>
              <w:rPr>
                <w:rFonts w:ascii="Segoe UI" w:hAnsi="Segoe UI" w:cs="Segoe UI"/>
                <w:b/>
                <w:color w:val="C0504D"/>
                <w:sz w:val="28"/>
                <w:szCs w:val="20"/>
              </w:rPr>
              <w:lastRenderedPageBreak/>
              <w:t>Digital Literacy</w:t>
            </w:r>
          </w:p>
        </w:tc>
      </w:tr>
      <w:tr w:rsidR="00135B21" w:rsidRPr="00EF6B05" w:rsidTr="00753C74">
        <w:tblPrEx>
          <w:shd w:val="clear" w:color="auto" w:fill="auto"/>
        </w:tblPrEx>
        <w:tc>
          <w:tcPr>
            <w:tcW w:w="15614" w:type="dxa"/>
            <w:gridSpan w:val="2"/>
            <w:shd w:val="clear" w:color="auto" w:fill="C0504D"/>
          </w:tcPr>
          <w:p w:rsidR="00135B21" w:rsidRPr="00EF6B05" w:rsidRDefault="00135B21" w:rsidP="00DF4E36">
            <w:pPr>
              <w:spacing w:after="0" w:line="240" w:lineRule="auto"/>
              <w:rPr>
                <w:rFonts w:ascii="Segoe UI" w:hAnsi="Segoe UI" w:cs="Segoe UI"/>
                <w:b/>
                <w:color w:val="FFFFFF"/>
              </w:rPr>
            </w:pPr>
            <w:r>
              <w:rPr>
                <w:rFonts w:ascii="Segoe UI" w:hAnsi="Segoe UI" w:cs="Segoe UI"/>
                <w:b/>
                <w:color w:val="FFFFFF"/>
                <w:sz w:val="20"/>
              </w:rPr>
              <w:t>Programme of Study</w:t>
            </w:r>
          </w:p>
        </w:tc>
      </w:tr>
      <w:tr w:rsidR="00135B21" w:rsidRPr="00EF6B05" w:rsidTr="00753C74">
        <w:tblPrEx>
          <w:shd w:val="clear" w:color="auto" w:fill="auto"/>
        </w:tblPrEx>
        <w:tc>
          <w:tcPr>
            <w:tcW w:w="15614" w:type="dxa"/>
            <w:gridSpan w:val="2"/>
            <w:shd w:val="clear" w:color="auto" w:fill="auto"/>
          </w:tcPr>
          <w:p w:rsidR="00492C53" w:rsidRPr="00492C53" w:rsidRDefault="00492C53" w:rsidP="00B26ED1">
            <w:pPr>
              <w:numPr>
                <w:ilvl w:val="0"/>
                <w:numId w:val="15"/>
              </w:numPr>
              <w:spacing w:after="0" w:line="240" w:lineRule="auto"/>
              <w:rPr>
                <w:rFonts w:ascii="Segoe UI" w:eastAsia="Times New Roman" w:hAnsi="Segoe UI" w:cs="Segoe UI"/>
                <w:sz w:val="17"/>
                <w:szCs w:val="17"/>
              </w:rPr>
            </w:pPr>
            <w:r w:rsidRPr="00492C53">
              <w:rPr>
                <w:rFonts w:ascii="Segoe UI" w:eastAsia="Times New Roman" w:hAnsi="Segoe UI" w:cs="Segoe UI"/>
                <w:sz w:val="17"/>
                <w:szCs w:val="17"/>
              </w:rPr>
              <w:t>Be discerning in evaluating digital content</w:t>
            </w:r>
            <w:r>
              <w:rPr>
                <w:rFonts w:ascii="Segoe UI" w:eastAsia="Times New Roman" w:hAnsi="Segoe UI" w:cs="Segoe UI"/>
                <w:sz w:val="17"/>
                <w:szCs w:val="17"/>
              </w:rPr>
              <w:t>.</w:t>
            </w:r>
          </w:p>
          <w:p w:rsidR="00492C53" w:rsidRPr="00492C53" w:rsidRDefault="00492C53" w:rsidP="00B26ED1">
            <w:pPr>
              <w:numPr>
                <w:ilvl w:val="0"/>
                <w:numId w:val="15"/>
              </w:numPr>
              <w:spacing w:after="0" w:line="240" w:lineRule="auto"/>
              <w:rPr>
                <w:rFonts w:ascii="Segoe UI" w:eastAsia="Times New Roman" w:hAnsi="Segoe UI" w:cs="Segoe UI"/>
                <w:sz w:val="17"/>
                <w:szCs w:val="17"/>
              </w:rPr>
            </w:pPr>
            <w:r w:rsidRPr="00492C53">
              <w:rPr>
                <w:rFonts w:ascii="Segoe UI" w:eastAsia="Times New Roman" w:hAnsi="Segoe UI" w:cs="Segoe UI"/>
                <w:sz w:val="17"/>
                <w:szCs w:val="17"/>
              </w:rPr>
              <w:t>Use technology safely, respectfully and responsibly; recognise acceptable/unacceptable behaviour; identify a range of ways to report concerns about content and contact</w:t>
            </w:r>
            <w:r>
              <w:rPr>
                <w:rFonts w:ascii="Segoe UI" w:eastAsia="Times New Roman" w:hAnsi="Segoe UI" w:cs="Segoe UI"/>
                <w:sz w:val="17"/>
                <w:szCs w:val="17"/>
              </w:rPr>
              <w:t>.</w:t>
            </w:r>
          </w:p>
          <w:p w:rsidR="00135B21" w:rsidRPr="00492C53" w:rsidRDefault="00492C53" w:rsidP="00B26ED1">
            <w:pPr>
              <w:numPr>
                <w:ilvl w:val="0"/>
                <w:numId w:val="15"/>
              </w:numPr>
              <w:spacing w:after="0" w:line="240" w:lineRule="auto"/>
              <w:rPr>
                <w:rFonts w:ascii="Arial" w:eastAsia="Times New Roman" w:hAnsi="Arial" w:cs="Arial"/>
                <w:sz w:val="20"/>
                <w:szCs w:val="20"/>
              </w:rPr>
            </w:pPr>
            <w:r w:rsidRPr="00492C53">
              <w:rPr>
                <w:rFonts w:ascii="Segoe UI" w:hAnsi="Segoe UI" w:cs="Segoe UI"/>
                <w:sz w:val="17"/>
                <w:szCs w:val="17"/>
              </w:rPr>
              <w:t>Understand the opportunities computer networks offer for communication and collaboration</w:t>
            </w:r>
            <w:r>
              <w:rPr>
                <w:rFonts w:ascii="Segoe UI" w:hAnsi="Segoe UI" w:cs="Segoe UI"/>
                <w:sz w:val="17"/>
                <w:szCs w:val="17"/>
              </w:rPr>
              <w:t>.</w:t>
            </w:r>
          </w:p>
        </w:tc>
      </w:tr>
      <w:tr w:rsidR="00135B21" w:rsidRPr="00EF6B05" w:rsidTr="00753C74">
        <w:tblPrEx>
          <w:shd w:val="clear" w:color="auto" w:fill="auto"/>
        </w:tblPrEx>
        <w:tc>
          <w:tcPr>
            <w:tcW w:w="7807" w:type="dxa"/>
            <w:shd w:val="clear" w:color="auto" w:fill="auto"/>
          </w:tcPr>
          <w:p w:rsidR="00135B21" w:rsidRPr="00B5577B" w:rsidRDefault="00E22E85" w:rsidP="00B26ED1">
            <w:pPr>
              <w:spacing w:after="0" w:line="240" w:lineRule="auto"/>
              <w:rPr>
                <w:rFonts w:ascii="Segoe UI" w:hAnsi="Segoe UI" w:cs="Segoe UI"/>
                <w:b/>
                <w:color w:val="C0504D"/>
                <w:sz w:val="20"/>
                <w:szCs w:val="20"/>
              </w:rPr>
            </w:pPr>
            <w:r>
              <w:rPr>
                <w:rFonts w:ascii="Segoe UI" w:hAnsi="Segoe UI" w:cs="Segoe UI"/>
                <w:b/>
                <w:color w:val="C0504D"/>
                <w:sz w:val="20"/>
                <w:szCs w:val="20"/>
              </w:rPr>
              <w:t>Skills</w:t>
            </w:r>
          </w:p>
        </w:tc>
        <w:tc>
          <w:tcPr>
            <w:tcW w:w="7807" w:type="dxa"/>
            <w:shd w:val="clear" w:color="auto" w:fill="auto"/>
          </w:tcPr>
          <w:p w:rsidR="00135B21" w:rsidRPr="00B5577B" w:rsidRDefault="00E22E85" w:rsidP="00B26ED1">
            <w:pPr>
              <w:spacing w:after="0" w:line="240" w:lineRule="auto"/>
              <w:rPr>
                <w:rFonts w:ascii="Segoe UI" w:hAnsi="Segoe UI" w:cs="Segoe UI"/>
                <w:b/>
                <w:color w:val="C0504D"/>
                <w:sz w:val="20"/>
                <w:szCs w:val="20"/>
              </w:rPr>
            </w:pPr>
            <w:r>
              <w:rPr>
                <w:rFonts w:ascii="Segoe UI" w:hAnsi="Segoe UI" w:cs="Segoe UI"/>
                <w:b/>
                <w:color w:val="C0504D"/>
                <w:sz w:val="20"/>
                <w:szCs w:val="20"/>
              </w:rPr>
              <w:t>Knowledge and Understanding</w:t>
            </w:r>
          </w:p>
        </w:tc>
      </w:tr>
      <w:tr w:rsidR="00135B21" w:rsidRPr="00EF6B05" w:rsidTr="00753C74">
        <w:tblPrEx>
          <w:shd w:val="clear" w:color="auto" w:fill="auto"/>
        </w:tblPrEx>
        <w:tc>
          <w:tcPr>
            <w:tcW w:w="7807" w:type="dxa"/>
            <w:shd w:val="clear" w:color="auto" w:fill="C0504D"/>
          </w:tcPr>
          <w:p w:rsidR="00135B21" w:rsidRPr="00B5577B" w:rsidRDefault="00A578A3" w:rsidP="00B26ED1">
            <w:pPr>
              <w:spacing w:after="0" w:line="240" w:lineRule="auto"/>
              <w:rPr>
                <w:rFonts w:ascii="Segoe UI" w:hAnsi="Segoe UI" w:cs="Segoe UI"/>
                <w:b/>
                <w:color w:val="FFFFFF" w:themeColor="background1"/>
                <w:sz w:val="20"/>
                <w:szCs w:val="20"/>
              </w:rPr>
            </w:pPr>
            <w:r>
              <w:rPr>
                <w:rFonts w:ascii="Segoe UI" w:hAnsi="Segoe UI" w:cs="Segoe UI"/>
                <w:b/>
                <w:color w:val="FFFFFF" w:themeColor="background1"/>
                <w:sz w:val="20"/>
                <w:szCs w:val="20"/>
              </w:rPr>
              <w:t>Online safety</w:t>
            </w:r>
          </w:p>
        </w:tc>
        <w:tc>
          <w:tcPr>
            <w:tcW w:w="7807" w:type="dxa"/>
            <w:shd w:val="clear" w:color="auto" w:fill="C0504D"/>
          </w:tcPr>
          <w:p w:rsidR="00135B21" w:rsidRPr="00B5577B" w:rsidRDefault="00A578A3" w:rsidP="00B26ED1">
            <w:pPr>
              <w:spacing w:after="0" w:line="240" w:lineRule="auto"/>
              <w:rPr>
                <w:rFonts w:ascii="Segoe UI" w:hAnsi="Segoe UI" w:cs="Segoe UI"/>
                <w:b/>
                <w:color w:val="FFFFFF" w:themeColor="background1"/>
                <w:sz w:val="20"/>
                <w:szCs w:val="20"/>
              </w:rPr>
            </w:pPr>
            <w:r>
              <w:rPr>
                <w:rFonts w:ascii="Segoe UI" w:hAnsi="Segoe UI" w:cs="Segoe UI"/>
                <w:b/>
                <w:color w:val="FFFFFF" w:themeColor="background1"/>
                <w:sz w:val="20"/>
                <w:szCs w:val="20"/>
              </w:rPr>
              <w:t>Online safety</w:t>
            </w:r>
          </w:p>
        </w:tc>
      </w:tr>
      <w:tr w:rsidR="00135B21" w:rsidRPr="00EF6B05" w:rsidTr="00753C74">
        <w:tblPrEx>
          <w:shd w:val="clear" w:color="auto" w:fill="auto"/>
        </w:tblPrEx>
        <w:tc>
          <w:tcPr>
            <w:tcW w:w="7807" w:type="dxa"/>
            <w:shd w:val="clear" w:color="auto" w:fill="auto"/>
          </w:tcPr>
          <w:p w:rsidR="00492C53" w:rsidRPr="00492C53" w:rsidRDefault="00492C53" w:rsidP="00B26ED1">
            <w:pPr>
              <w:pStyle w:val="ListParagraph"/>
              <w:numPr>
                <w:ilvl w:val="0"/>
                <w:numId w:val="38"/>
              </w:numPr>
              <w:spacing w:after="0" w:line="240" w:lineRule="auto"/>
              <w:contextualSpacing w:val="0"/>
              <w:rPr>
                <w:rFonts w:ascii="Segoe UI" w:hAnsi="Segoe UI" w:cs="Segoe UI"/>
                <w:sz w:val="17"/>
                <w:szCs w:val="17"/>
                <w:lang w:bidi="he-IL"/>
              </w:rPr>
            </w:pPr>
            <w:r w:rsidRPr="00492C53">
              <w:rPr>
                <w:rFonts w:ascii="Segoe UI" w:hAnsi="Segoe UI" w:cs="Segoe UI"/>
                <w:sz w:val="17"/>
                <w:szCs w:val="17"/>
                <w:lang w:bidi="he-IL"/>
              </w:rPr>
              <w:t>Locate and respond appropriately to the terms and conditions on websites</w:t>
            </w:r>
            <w:r>
              <w:rPr>
                <w:rFonts w:ascii="Segoe UI" w:hAnsi="Segoe UI" w:cs="Segoe UI"/>
                <w:sz w:val="17"/>
                <w:szCs w:val="17"/>
                <w:lang w:bidi="he-IL"/>
              </w:rPr>
              <w:t>.</w:t>
            </w:r>
            <w:r w:rsidRPr="00492C53">
              <w:rPr>
                <w:rFonts w:ascii="Segoe UI" w:hAnsi="Segoe UI" w:cs="Segoe UI"/>
                <w:sz w:val="17"/>
                <w:szCs w:val="17"/>
                <w:lang w:bidi="he-IL"/>
              </w:rPr>
              <w:t xml:space="preserve"> </w:t>
            </w:r>
          </w:p>
          <w:p w:rsidR="00492C53" w:rsidRPr="00492C53" w:rsidRDefault="00492C53" w:rsidP="00B26ED1">
            <w:pPr>
              <w:pStyle w:val="ListParagraph"/>
              <w:numPr>
                <w:ilvl w:val="0"/>
                <w:numId w:val="38"/>
              </w:numPr>
              <w:spacing w:after="0" w:line="240" w:lineRule="auto"/>
              <w:contextualSpacing w:val="0"/>
              <w:rPr>
                <w:rFonts w:ascii="Segoe UI" w:hAnsi="Segoe UI" w:cs="Segoe UI"/>
                <w:sz w:val="17"/>
                <w:szCs w:val="17"/>
                <w:lang w:bidi="he-IL"/>
              </w:rPr>
            </w:pPr>
            <w:r w:rsidRPr="00492C53">
              <w:rPr>
                <w:rFonts w:ascii="Segoe UI" w:hAnsi="Segoe UI" w:cs="Segoe UI"/>
                <w:sz w:val="17"/>
                <w:szCs w:val="17"/>
                <w:lang w:bidi="he-IL"/>
              </w:rPr>
              <w:t>Identify unsuitable posts (e.g. on blogs, a forum …) pertaining to content and conduct.</w:t>
            </w:r>
          </w:p>
          <w:p w:rsidR="00492C53" w:rsidRPr="00492C53" w:rsidRDefault="00492C53" w:rsidP="00B26ED1">
            <w:pPr>
              <w:pStyle w:val="ListParagraph"/>
              <w:numPr>
                <w:ilvl w:val="0"/>
                <w:numId w:val="38"/>
              </w:numPr>
              <w:spacing w:after="0" w:line="240" w:lineRule="auto"/>
              <w:contextualSpacing w:val="0"/>
              <w:rPr>
                <w:rFonts w:ascii="Segoe UI" w:hAnsi="Segoe UI" w:cs="Segoe UI"/>
                <w:sz w:val="17"/>
                <w:szCs w:val="17"/>
                <w:lang w:bidi="he-IL"/>
              </w:rPr>
            </w:pPr>
            <w:r w:rsidRPr="00492C53">
              <w:rPr>
                <w:rFonts w:ascii="Segoe UI" w:hAnsi="Segoe UI" w:cs="Segoe UI"/>
                <w:sz w:val="17"/>
                <w:szCs w:val="17"/>
                <w:lang w:bidi="he-IL"/>
              </w:rPr>
              <w:t xml:space="preserve">Identify inappropriate and unacceptable </w:t>
            </w:r>
            <w:proofErr w:type="spellStart"/>
            <w:r w:rsidRPr="00492C53">
              <w:rPr>
                <w:rFonts w:ascii="Segoe UI" w:hAnsi="Segoe UI" w:cs="Segoe UI"/>
                <w:sz w:val="17"/>
                <w:szCs w:val="17"/>
                <w:lang w:bidi="he-IL"/>
              </w:rPr>
              <w:t>behavior</w:t>
            </w:r>
            <w:proofErr w:type="spellEnd"/>
            <w:r w:rsidRPr="00492C53">
              <w:rPr>
                <w:rFonts w:ascii="Segoe UI" w:hAnsi="Segoe UI" w:cs="Segoe UI"/>
                <w:sz w:val="17"/>
                <w:szCs w:val="17"/>
                <w:lang w:bidi="he-IL"/>
              </w:rPr>
              <w:t xml:space="preserve"> when analysing resources such as videos, text-based scenarios and electronic communications.</w:t>
            </w:r>
          </w:p>
          <w:p w:rsidR="00492C53" w:rsidRPr="00492C53" w:rsidRDefault="00492C53" w:rsidP="00B26ED1">
            <w:pPr>
              <w:pStyle w:val="ListParagraph"/>
              <w:numPr>
                <w:ilvl w:val="0"/>
                <w:numId w:val="38"/>
              </w:numPr>
              <w:spacing w:after="0" w:line="240" w:lineRule="auto"/>
              <w:contextualSpacing w:val="0"/>
              <w:rPr>
                <w:rFonts w:ascii="Segoe UI" w:hAnsi="Segoe UI" w:cs="Segoe UI"/>
                <w:sz w:val="17"/>
                <w:szCs w:val="17"/>
                <w:lang w:bidi="he-IL"/>
              </w:rPr>
            </w:pPr>
            <w:r w:rsidRPr="00492C53">
              <w:rPr>
                <w:rFonts w:ascii="Segoe UI" w:hAnsi="Segoe UI" w:cs="Segoe UI"/>
                <w:sz w:val="17"/>
                <w:szCs w:val="17"/>
                <w:lang w:bidi="he-IL"/>
              </w:rPr>
              <w:t>Continue to develop the skills to identify risks involved with contact, content and their own conduct whilst online.</w:t>
            </w:r>
          </w:p>
          <w:p w:rsidR="00135B21" w:rsidRPr="00492C53" w:rsidRDefault="00492C53" w:rsidP="00B26ED1">
            <w:pPr>
              <w:pStyle w:val="ListParagraph"/>
              <w:numPr>
                <w:ilvl w:val="0"/>
                <w:numId w:val="38"/>
              </w:numPr>
              <w:spacing w:after="0" w:line="240" w:lineRule="auto"/>
              <w:contextualSpacing w:val="0"/>
              <w:rPr>
                <w:rFonts w:ascii="Segoe UI" w:hAnsi="Segoe UI" w:cs="Segoe UI"/>
                <w:sz w:val="17"/>
                <w:szCs w:val="17"/>
                <w:lang w:bidi="he-IL"/>
              </w:rPr>
            </w:pPr>
            <w:r w:rsidRPr="00492C53">
              <w:rPr>
                <w:rFonts w:ascii="Segoe UI" w:hAnsi="Segoe UI" w:cs="Segoe UI"/>
                <w:sz w:val="17"/>
                <w:szCs w:val="17"/>
                <w:lang w:bidi="he-IL"/>
              </w:rPr>
              <w:t>Use electronic communication and collaboration tools safely.</w:t>
            </w:r>
          </w:p>
        </w:tc>
        <w:tc>
          <w:tcPr>
            <w:tcW w:w="7807" w:type="dxa"/>
            <w:shd w:val="clear" w:color="auto" w:fill="auto"/>
          </w:tcPr>
          <w:p w:rsidR="00492C53" w:rsidRPr="00492C53" w:rsidRDefault="00492C53" w:rsidP="00B26ED1">
            <w:pPr>
              <w:pStyle w:val="ListParagraph"/>
              <w:widowControl w:val="0"/>
              <w:numPr>
                <w:ilvl w:val="0"/>
                <w:numId w:val="38"/>
              </w:numPr>
              <w:overflowPunct w:val="0"/>
              <w:autoSpaceDE w:val="0"/>
              <w:autoSpaceDN w:val="0"/>
              <w:adjustRightInd w:val="0"/>
              <w:spacing w:after="0" w:line="240" w:lineRule="auto"/>
              <w:ind w:right="460"/>
              <w:contextualSpacing w:val="0"/>
              <w:rPr>
                <w:rFonts w:ascii="Segoe UI" w:hAnsi="Segoe UI" w:cs="Segoe UI"/>
                <w:sz w:val="17"/>
                <w:szCs w:val="17"/>
                <w:lang w:bidi="he-IL"/>
              </w:rPr>
            </w:pPr>
            <w:r w:rsidRPr="00492C53">
              <w:rPr>
                <w:rFonts w:ascii="Segoe UI" w:hAnsi="Segoe UI" w:cs="Segoe UI"/>
                <w:sz w:val="17"/>
                <w:szCs w:val="17"/>
                <w:lang w:bidi="he-IL"/>
              </w:rPr>
              <w:t>Be aware that file sharing is usually illegal due to copyright laws and can also spread viruses</w:t>
            </w:r>
            <w:r>
              <w:rPr>
                <w:rFonts w:ascii="Segoe UI" w:hAnsi="Segoe UI" w:cs="Segoe UI"/>
                <w:sz w:val="17"/>
                <w:szCs w:val="17"/>
                <w:lang w:bidi="he-IL"/>
              </w:rPr>
              <w:t>.</w:t>
            </w:r>
          </w:p>
          <w:p w:rsidR="00492C53" w:rsidRPr="00492C53" w:rsidRDefault="00492C53" w:rsidP="00B26ED1">
            <w:pPr>
              <w:pStyle w:val="ListParagraph"/>
              <w:widowControl w:val="0"/>
              <w:numPr>
                <w:ilvl w:val="0"/>
                <w:numId w:val="38"/>
              </w:numPr>
              <w:overflowPunct w:val="0"/>
              <w:autoSpaceDE w:val="0"/>
              <w:autoSpaceDN w:val="0"/>
              <w:adjustRightInd w:val="0"/>
              <w:spacing w:after="0" w:line="240" w:lineRule="auto"/>
              <w:ind w:right="460"/>
              <w:contextualSpacing w:val="0"/>
              <w:rPr>
                <w:rFonts w:ascii="Segoe UI" w:eastAsia="Times New Roman" w:hAnsi="Segoe UI" w:cs="Segoe UI"/>
                <w:sz w:val="17"/>
                <w:szCs w:val="17"/>
              </w:rPr>
            </w:pPr>
            <w:r w:rsidRPr="00492C53">
              <w:rPr>
                <w:rFonts w:ascii="Segoe UI" w:eastAsia="Times New Roman" w:hAnsi="Segoe UI" w:cs="Segoe UI"/>
                <w:sz w:val="17"/>
                <w:szCs w:val="17"/>
              </w:rPr>
              <w:t>Know a range of ways to report concerns about content and contact.</w:t>
            </w:r>
          </w:p>
          <w:p w:rsidR="00492C53" w:rsidRPr="00492C53" w:rsidRDefault="00492C53" w:rsidP="00B26ED1">
            <w:pPr>
              <w:pStyle w:val="ListParagraph"/>
              <w:widowControl w:val="0"/>
              <w:numPr>
                <w:ilvl w:val="0"/>
                <w:numId w:val="38"/>
              </w:numPr>
              <w:overflowPunct w:val="0"/>
              <w:autoSpaceDE w:val="0"/>
              <w:autoSpaceDN w:val="0"/>
              <w:adjustRightInd w:val="0"/>
              <w:spacing w:after="0" w:line="240" w:lineRule="auto"/>
              <w:ind w:right="460"/>
              <w:contextualSpacing w:val="0"/>
              <w:rPr>
                <w:rFonts w:ascii="Segoe UI" w:eastAsia="Times New Roman" w:hAnsi="Segoe UI" w:cs="Segoe UI"/>
                <w:sz w:val="17"/>
                <w:szCs w:val="17"/>
              </w:rPr>
            </w:pPr>
            <w:r w:rsidRPr="00492C53">
              <w:rPr>
                <w:rFonts w:ascii="Segoe UI" w:eastAsia="Times New Roman" w:hAnsi="Segoe UI" w:cs="Segoe UI"/>
                <w:sz w:val="17"/>
                <w:szCs w:val="17"/>
              </w:rPr>
              <w:t xml:space="preserve">Know </w:t>
            </w:r>
            <w:r w:rsidR="002A5C88">
              <w:rPr>
                <w:rFonts w:ascii="Segoe UI" w:eastAsia="Times New Roman" w:hAnsi="Segoe UI" w:cs="Segoe UI"/>
                <w:sz w:val="17"/>
                <w:szCs w:val="17"/>
              </w:rPr>
              <w:t xml:space="preserve">what a ‘strong’ password / </w:t>
            </w:r>
            <w:r w:rsidRPr="00492C53">
              <w:rPr>
                <w:rFonts w:ascii="Segoe UI" w:eastAsia="Times New Roman" w:hAnsi="Segoe UI" w:cs="Segoe UI"/>
                <w:sz w:val="17"/>
                <w:szCs w:val="17"/>
              </w:rPr>
              <w:t>understand the importance of keeping personal data secure</w:t>
            </w:r>
            <w:r>
              <w:rPr>
                <w:rFonts w:ascii="Segoe UI" w:eastAsia="Times New Roman" w:hAnsi="Segoe UI" w:cs="Segoe UI"/>
                <w:sz w:val="17"/>
                <w:szCs w:val="17"/>
              </w:rPr>
              <w:t>.</w:t>
            </w:r>
          </w:p>
          <w:p w:rsidR="00492C53" w:rsidRPr="00492C53" w:rsidRDefault="00492C53" w:rsidP="00B26ED1">
            <w:pPr>
              <w:pStyle w:val="ListParagraph"/>
              <w:widowControl w:val="0"/>
              <w:numPr>
                <w:ilvl w:val="0"/>
                <w:numId w:val="38"/>
              </w:numPr>
              <w:overflowPunct w:val="0"/>
              <w:autoSpaceDE w:val="0"/>
              <w:autoSpaceDN w:val="0"/>
              <w:adjustRightInd w:val="0"/>
              <w:spacing w:after="0" w:line="240" w:lineRule="auto"/>
              <w:ind w:right="460"/>
              <w:contextualSpacing w:val="0"/>
              <w:rPr>
                <w:rFonts w:ascii="Segoe UI" w:eastAsia="Times New Roman" w:hAnsi="Segoe UI" w:cs="Segoe UI"/>
                <w:sz w:val="17"/>
                <w:szCs w:val="17"/>
              </w:rPr>
            </w:pPr>
            <w:r w:rsidRPr="00492C53">
              <w:rPr>
                <w:rFonts w:ascii="Segoe UI" w:eastAsia="Times New Roman" w:hAnsi="Segoe UI" w:cs="Segoe UI"/>
                <w:sz w:val="17"/>
                <w:szCs w:val="17"/>
              </w:rPr>
              <w:t>Understand what a digital footprint is</w:t>
            </w:r>
            <w:r>
              <w:rPr>
                <w:rFonts w:ascii="Segoe UI" w:eastAsia="Times New Roman" w:hAnsi="Segoe UI" w:cs="Segoe UI"/>
                <w:sz w:val="17"/>
                <w:szCs w:val="17"/>
              </w:rPr>
              <w:t>.</w:t>
            </w:r>
          </w:p>
          <w:p w:rsidR="00492C53" w:rsidRPr="00492C53" w:rsidRDefault="00492C53" w:rsidP="00B26ED1">
            <w:pPr>
              <w:pStyle w:val="ListParagraph"/>
              <w:widowControl w:val="0"/>
              <w:numPr>
                <w:ilvl w:val="0"/>
                <w:numId w:val="38"/>
              </w:numPr>
              <w:overflowPunct w:val="0"/>
              <w:autoSpaceDE w:val="0"/>
              <w:autoSpaceDN w:val="0"/>
              <w:adjustRightInd w:val="0"/>
              <w:spacing w:after="0" w:line="240" w:lineRule="auto"/>
              <w:ind w:right="460"/>
              <w:contextualSpacing w:val="0"/>
              <w:rPr>
                <w:rFonts w:ascii="Segoe UI" w:hAnsi="Segoe UI" w:cs="Segoe UI"/>
                <w:sz w:val="17"/>
                <w:szCs w:val="17"/>
                <w:lang w:bidi="he-IL"/>
              </w:rPr>
            </w:pPr>
            <w:r w:rsidRPr="00492C53">
              <w:rPr>
                <w:rFonts w:ascii="Segoe UI" w:hAnsi="Segoe UI" w:cs="Segoe UI"/>
                <w:sz w:val="17"/>
                <w:szCs w:val="17"/>
                <w:lang w:bidi="he-IL"/>
              </w:rPr>
              <w:t>Know that resources and materials can be covered by copyright and downloading these materials is illegal.</w:t>
            </w:r>
          </w:p>
          <w:p w:rsidR="00492C53" w:rsidRPr="00492C53" w:rsidRDefault="00492C53" w:rsidP="00B26ED1">
            <w:pPr>
              <w:pStyle w:val="ListParagraph"/>
              <w:widowControl w:val="0"/>
              <w:numPr>
                <w:ilvl w:val="0"/>
                <w:numId w:val="38"/>
              </w:numPr>
              <w:overflowPunct w:val="0"/>
              <w:autoSpaceDE w:val="0"/>
              <w:autoSpaceDN w:val="0"/>
              <w:adjustRightInd w:val="0"/>
              <w:spacing w:after="0" w:line="240" w:lineRule="auto"/>
              <w:ind w:right="460"/>
              <w:contextualSpacing w:val="0"/>
              <w:rPr>
                <w:rFonts w:ascii="Segoe UI" w:hAnsi="Segoe UI" w:cs="Segoe UI"/>
                <w:sz w:val="17"/>
                <w:szCs w:val="17"/>
                <w:lang w:bidi="he-IL"/>
              </w:rPr>
            </w:pPr>
            <w:r w:rsidRPr="00492C53">
              <w:rPr>
                <w:rFonts w:ascii="Segoe UI" w:hAnsi="Segoe UI" w:cs="Segoe UI"/>
                <w:sz w:val="17"/>
                <w:szCs w:val="17"/>
                <w:lang w:bidi="he-IL"/>
              </w:rPr>
              <w:t>Understand that web users have to observe the terms and conditions of websites</w:t>
            </w:r>
            <w:r>
              <w:rPr>
                <w:rFonts w:ascii="Segoe UI" w:hAnsi="Segoe UI" w:cs="Segoe UI"/>
                <w:sz w:val="17"/>
                <w:szCs w:val="17"/>
                <w:lang w:bidi="he-IL"/>
              </w:rPr>
              <w:t>.</w:t>
            </w:r>
          </w:p>
          <w:p w:rsidR="00492C53" w:rsidRPr="00492C53" w:rsidRDefault="00492C53" w:rsidP="00B26ED1">
            <w:pPr>
              <w:pStyle w:val="ListParagraph"/>
              <w:widowControl w:val="0"/>
              <w:numPr>
                <w:ilvl w:val="0"/>
                <w:numId w:val="38"/>
              </w:numPr>
              <w:overflowPunct w:val="0"/>
              <w:autoSpaceDE w:val="0"/>
              <w:autoSpaceDN w:val="0"/>
              <w:adjustRightInd w:val="0"/>
              <w:spacing w:after="0" w:line="240" w:lineRule="auto"/>
              <w:ind w:right="460"/>
              <w:contextualSpacing w:val="0"/>
              <w:rPr>
                <w:rFonts w:ascii="Segoe UI" w:hAnsi="Segoe UI" w:cs="Segoe UI"/>
                <w:sz w:val="17"/>
                <w:szCs w:val="17"/>
                <w:lang w:bidi="he-IL"/>
              </w:rPr>
            </w:pPr>
            <w:r w:rsidRPr="00492C53">
              <w:rPr>
                <w:rFonts w:ascii="Segoe UI" w:hAnsi="Segoe UI" w:cs="Segoe UI"/>
                <w:sz w:val="17"/>
                <w:szCs w:val="17"/>
                <w:lang w:bidi="he-IL"/>
              </w:rPr>
              <w:t xml:space="preserve">Understand that electronic communication can be malicious or inappropriate and recognise when an attachment may be unsafe to open. </w:t>
            </w:r>
          </w:p>
          <w:p w:rsidR="00492C53" w:rsidRPr="00492C53" w:rsidRDefault="00492C53" w:rsidP="00B26ED1">
            <w:pPr>
              <w:pStyle w:val="ListParagraph"/>
              <w:widowControl w:val="0"/>
              <w:numPr>
                <w:ilvl w:val="0"/>
                <w:numId w:val="38"/>
              </w:numPr>
              <w:overflowPunct w:val="0"/>
              <w:autoSpaceDE w:val="0"/>
              <w:autoSpaceDN w:val="0"/>
              <w:adjustRightInd w:val="0"/>
              <w:spacing w:after="0" w:line="240" w:lineRule="auto"/>
              <w:ind w:right="460"/>
              <w:contextualSpacing w:val="0"/>
              <w:rPr>
                <w:rFonts w:ascii="Segoe UI" w:hAnsi="Segoe UI" w:cs="Segoe UI"/>
                <w:sz w:val="17"/>
                <w:szCs w:val="17"/>
                <w:lang w:bidi="he-IL"/>
              </w:rPr>
            </w:pPr>
            <w:r w:rsidRPr="00492C53">
              <w:rPr>
                <w:rFonts w:ascii="Segoe UI" w:hAnsi="Segoe UI" w:cs="Segoe UI"/>
                <w:sz w:val="17"/>
                <w:szCs w:val="17"/>
                <w:lang w:bidi="he-IL"/>
              </w:rPr>
              <w:t xml:space="preserve">Understand that social network or other online environments have security settings, which can be altered, to protect the user. </w:t>
            </w:r>
          </w:p>
          <w:p w:rsidR="00492C53" w:rsidRPr="00492C53" w:rsidRDefault="00492C53" w:rsidP="00B26ED1">
            <w:pPr>
              <w:pStyle w:val="ListParagraph"/>
              <w:widowControl w:val="0"/>
              <w:numPr>
                <w:ilvl w:val="0"/>
                <w:numId w:val="38"/>
              </w:numPr>
              <w:overflowPunct w:val="0"/>
              <w:autoSpaceDE w:val="0"/>
              <w:autoSpaceDN w:val="0"/>
              <w:adjustRightInd w:val="0"/>
              <w:spacing w:after="0" w:line="240" w:lineRule="auto"/>
              <w:ind w:right="460"/>
              <w:contextualSpacing w:val="0"/>
              <w:rPr>
                <w:rFonts w:ascii="Segoe UI" w:hAnsi="Segoe UI" w:cs="Segoe UI"/>
                <w:sz w:val="17"/>
                <w:szCs w:val="17"/>
                <w:lang w:bidi="he-IL"/>
              </w:rPr>
            </w:pPr>
            <w:r w:rsidRPr="00492C53">
              <w:rPr>
                <w:rFonts w:ascii="Segoe UI" w:hAnsi="Segoe UI" w:cs="Segoe UI"/>
                <w:sz w:val="17"/>
                <w:szCs w:val="17"/>
                <w:lang w:bidi="he-IL"/>
              </w:rPr>
              <w:t xml:space="preserve">Understand the need to respect privacy of other individuals, e.g., through using bcc function on an email, not uploading/using images or personal information without permission. </w:t>
            </w:r>
          </w:p>
          <w:p w:rsidR="00492C53" w:rsidRPr="00492C53" w:rsidRDefault="00492C53" w:rsidP="00B26ED1">
            <w:pPr>
              <w:pStyle w:val="ListParagraph"/>
              <w:widowControl w:val="0"/>
              <w:numPr>
                <w:ilvl w:val="0"/>
                <w:numId w:val="38"/>
              </w:numPr>
              <w:overflowPunct w:val="0"/>
              <w:autoSpaceDE w:val="0"/>
              <w:autoSpaceDN w:val="0"/>
              <w:adjustRightInd w:val="0"/>
              <w:spacing w:after="0" w:line="240" w:lineRule="auto"/>
              <w:ind w:right="460"/>
              <w:contextualSpacing w:val="0"/>
              <w:rPr>
                <w:rFonts w:ascii="Segoe UI" w:hAnsi="Segoe UI" w:cs="Segoe UI"/>
                <w:sz w:val="17"/>
                <w:szCs w:val="17"/>
                <w:lang w:bidi="he-IL"/>
              </w:rPr>
            </w:pPr>
            <w:r w:rsidRPr="00492C53">
              <w:rPr>
                <w:rFonts w:ascii="Segoe UI" w:hAnsi="Segoe UI" w:cs="Segoe UI"/>
                <w:sz w:val="17"/>
                <w:szCs w:val="17"/>
                <w:lang w:bidi="he-IL"/>
              </w:rPr>
              <w:t xml:space="preserve">Understand the benefits of developing a ‘nickname’ for online use where appropriate. </w:t>
            </w:r>
          </w:p>
          <w:p w:rsidR="00492C53" w:rsidRPr="00492C53" w:rsidRDefault="00492C53" w:rsidP="00B26ED1">
            <w:pPr>
              <w:pStyle w:val="ListParagraph"/>
              <w:widowControl w:val="0"/>
              <w:numPr>
                <w:ilvl w:val="0"/>
                <w:numId w:val="38"/>
              </w:numPr>
              <w:overflowPunct w:val="0"/>
              <w:autoSpaceDE w:val="0"/>
              <w:autoSpaceDN w:val="0"/>
              <w:adjustRightInd w:val="0"/>
              <w:spacing w:after="0" w:line="240" w:lineRule="auto"/>
              <w:ind w:right="460"/>
              <w:contextualSpacing w:val="0"/>
              <w:rPr>
                <w:rFonts w:ascii="Segoe UI" w:hAnsi="Segoe UI" w:cs="Segoe UI"/>
                <w:sz w:val="17"/>
                <w:szCs w:val="17"/>
                <w:lang w:bidi="he-IL"/>
              </w:rPr>
            </w:pPr>
            <w:r w:rsidRPr="00492C53">
              <w:rPr>
                <w:rFonts w:ascii="Segoe UI" w:hAnsi="Segoe UI" w:cs="Segoe UI"/>
                <w:sz w:val="17"/>
                <w:szCs w:val="17"/>
                <w:lang w:bidi="he-IL"/>
              </w:rPr>
              <w:t xml:space="preserve">Understand they have a right to be protected from inappropriate use of technology by others and the need to respect the rights of other users. </w:t>
            </w:r>
          </w:p>
          <w:p w:rsidR="00492C53" w:rsidRPr="00492C53" w:rsidRDefault="00492C53" w:rsidP="00B26ED1">
            <w:pPr>
              <w:pStyle w:val="ListParagraph"/>
              <w:widowControl w:val="0"/>
              <w:numPr>
                <w:ilvl w:val="0"/>
                <w:numId w:val="38"/>
              </w:numPr>
              <w:overflowPunct w:val="0"/>
              <w:autoSpaceDE w:val="0"/>
              <w:autoSpaceDN w:val="0"/>
              <w:adjustRightInd w:val="0"/>
              <w:spacing w:after="0" w:line="240" w:lineRule="auto"/>
              <w:ind w:right="460"/>
              <w:contextualSpacing w:val="0"/>
              <w:rPr>
                <w:rFonts w:ascii="Segoe UI" w:hAnsi="Segoe UI" w:cs="Segoe UI"/>
                <w:sz w:val="17"/>
                <w:szCs w:val="17"/>
                <w:lang w:bidi="he-IL"/>
              </w:rPr>
            </w:pPr>
            <w:r w:rsidRPr="00492C53">
              <w:rPr>
                <w:rFonts w:ascii="Segoe UI" w:hAnsi="Segoe UI" w:cs="Segoe UI"/>
                <w:sz w:val="17"/>
                <w:szCs w:val="17"/>
                <w:lang w:bidi="he-IL"/>
              </w:rPr>
              <w:t xml:space="preserve">Understand some malicious adults may use various techniques on the Internet to make contact, elicit personal information and ‘groom’ young children, e.g., fake profiles. </w:t>
            </w:r>
          </w:p>
          <w:p w:rsidR="00492C53" w:rsidRPr="00492C53" w:rsidRDefault="00492C53" w:rsidP="00B26ED1">
            <w:pPr>
              <w:pStyle w:val="ListParagraph"/>
              <w:widowControl w:val="0"/>
              <w:numPr>
                <w:ilvl w:val="0"/>
                <w:numId w:val="38"/>
              </w:numPr>
              <w:overflowPunct w:val="0"/>
              <w:autoSpaceDE w:val="0"/>
              <w:autoSpaceDN w:val="0"/>
              <w:adjustRightInd w:val="0"/>
              <w:spacing w:after="0" w:line="240" w:lineRule="auto"/>
              <w:ind w:right="460"/>
              <w:contextualSpacing w:val="0"/>
              <w:rPr>
                <w:rFonts w:ascii="Segoe UI" w:hAnsi="Segoe UI" w:cs="Segoe UI"/>
                <w:sz w:val="17"/>
                <w:szCs w:val="17"/>
                <w:lang w:bidi="he-IL"/>
              </w:rPr>
            </w:pPr>
            <w:r w:rsidRPr="00492C53">
              <w:rPr>
                <w:rFonts w:ascii="Segoe UI" w:hAnsi="Segoe UI" w:cs="Segoe UI"/>
                <w:sz w:val="17"/>
                <w:szCs w:val="17"/>
                <w:lang w:bidi="he-IL"/>
              </w:rPr>
              <w:t xml:space="preserve">Understand the risks involved in arranging to meet and subsequently meeting anybody from the online world in the offline world. </w:t>
            </w:r>
          </w:p>
          <w:p w:rsidR="00492C53" w:rsidRPr="00492C53" w:rsidRDefault="00492C53" w:rsidP="00B26ED1">
            <w:pPr>
              <w:pStyle w:val="ListParagraph"/>
              <w:widowControl w:val="0"/>
              <w:numPr>
                <w:ilvl w:val="0"/>
                <w:numId w:val="38"/>
              </w:numPr>
              <w:overflowPunct w:val="0"/>
              <w:autoSpaceDE w:val="0"/>
              <w:autoSpaceDN w:val="0"/>
              <w:adjustRightInd w:val="0"/>
              <w:spacing w:after="0" w:line="240" w:lineRule="auto"/>
              <w:ind w:right="460"/>
              <w:contextualSpacing w:val="0"/>
              <w:rPr>
                <w:rFonts w:ascii="Segoe UI" w:hAnsi="Segoe UI" w:cs="Segoe UI"/>
                <w:sz w:val="17"/>
                <w:szCs w:val="17"/>
                <w:lang w:bidi="he-IL"/>
              </w:rPr>
            </w:pPr>
            <w:r w:rsidRPr="00492C53">
              <w:rPr>
                <w:rFonts w:ascii="Segoe UI" w:hAnsi="Segoe UI" w:cs="Segoe UI"/>
                <w:sz w:val="17"/>
                <w:szCs w:val="17"/>
                <w:lang w:bidi="he-IL"/>
              </w:rPr>
              <w:t xml:space="preserve">Know that they should tell a trusted adult immediately if they are asked to meet anybody from the online world in the offline world. </w:t>
            </w:r>
          </w:p>
          <w:p w:rsidR="00492C53" w:rsidRPr="00492C53" w:rsidRDefault="00492C53" w:rsidP="00B26ED1">
            <w:pPr>
              <w:pStyle w:val="ListParagraph"/>
              <w:widowControl w:val="0"/>
              <w:numPr>
                <w:ilvl w:val="0"/>
                <w:numId w:val="38"/>
              </w:numPr>
              <w:overflowPunct w:val="0"/>
              <w:autoSpaceDE w:val="0"/>
              <w:autoSpaceDN w:val="0"/>
              <w:adjustRightInd w:val="0"/>
              <w:spacing w:after="0" w:line="240" w:lineRule="auto"/>
              <w:ind w:right="460"/>
              <w:contextualSpacing w:val="0"/>
              <w:rPr>
                <w:rFonts w:ascii="Segoe UI" w:hAnsi="Segoe UI" w:cs="Segoe UI"/>
                <w:sz w:val="17"/>
                <w:szCs w:val="17"/>
                <w:lang w:bidi="he-IL"/>
              </w:rPr>
            </w:pPr>
            <w:r w:rsidRPr="00492C53">
              <w:rPr>
                <w:rFonts w:ascii="Segoe UI" w:hAnsi="Segoe UI" w:cs="Segoe UI"/>
                <w:sz w:val="17"/>
                <w:szCs w:val="17"/>
                <w:lang w:bidi="he-IL"/>
              </w:rPr>
              <w:t xml:space="preserve">Know how to report any suspicions, e.g., through school’s </w:t>
            </w:r>
            <w:proofErr w:type="spellStart"/>
            <w:r w:rsidRPr="00492C53">
              <w:rPr>
                <w:rFonts w:ascii="Segoe UI" w:hAnsi="Segoe UI" w:cs="Segoe UI"/>
                <w:sz w:val="17"/>
                <w:szCs w:val="17"/>
                <w:lang w:bidi="he-IL"/>
              </w:rPr>
              <w:t>eSafety</w:t>
            </w:r>
            <w:proofErr w:type="spellEnd"/>
            <w:r w:rsidRPr="00492C53">
              <w:rPr>
                <w:rFonts w:ascii="Segoe UI" w:hAnsi="Segoe UI" w:cs="Segoe UI"/>
                <w:sz w:val="17"/>
                <w:szCs w:val="17"/>
                <w:lang w:bidi="he-IL"/>
              </w:rPr>
              <w:t xml:space="preserve"> policies and procedures and the use of CEOP’s ‘report abuse’ button, which links directly to the police. </w:t>
            </w:r>
          </w:p>
          <w:p w:rsidR="00492C53" w:rsidRPr="00492C53" w:rsidRDefault="00492C53" w:rsidP="00B26ED1">
            <w:pPr>
              <w:pStyle w:val="ListParagraph"/>
              <w:widowControl w:val="0"/>
              <w:numPr>
                <w:ilvl w:val="0"/>
                <w:numId w:val="38"/>
              </w:numPr>
              <w:overflowPunct w:val="0"/>
              <w:autoSpaceDE w:val="0"/>
              <w:autoSpaceDN w:val="0"/>
              <w:adjustRightInd w:val="0"/>
              <w:spacing w:after="0" w:line="240" w:lineRule="auto"/>
              <w:ind w:right="460"/>
              <w:contextualSpacing w:val="0"/>
              <w:rPr>
                <w:rFonts w:ascii="Segoe UI" w:hAnsi="Segoe UI" w:cs="Segoe UI"/>
                <w:sz w:val="17"/>
                <w:szCs w:val="17"/>
                <w:lang w:bidi="he-IL"/>
              </w:rPr>
            </w:pPr>
            <w:r w:rsidRPr="00492C53">
              <w:rPr>
                <w:rFonts w:ascii="Segoe UI" w:hAnsi="Segoe UI" w:cs="Segoe UI"/>
                <w:sz w:val="17"/>
                <w:szCs w:val="17"/>
                <w:lang w:bidi="he-IL"/>
              </w:rPr>
              <w:t xml:space="preserve">Recognise that cyber bullying is unacceptable and will be sanctioned according to the school’s </w:t>
            </w:r>
            <w:proofErr w:type="spellStart"/>
            <w:r w:rsidRPr="00492C53">
              <w:rPr>
                <w:rFonts w:ascii="Segoe UI" w:hAnsi="Segoe UI" w:cs="Segoe UI"/>
                <w:sz w:val="17"/>
                <w:szCs w:val="17"/>
                <w:lang w:bidi="he-IL"/>
              </w:rPr>
              <w:t>eSafety</w:t>
            </w:r>
            <w:proofErr w:type="spellEnd"/>
            <w:r w:rsidRPr="00492C53">
              <w:rPr>
                <w:rFonts w:ascii="Segoe UI" w:hAnsi="Segoe UI" w:cs="Segoe UI"/>
                <w:sz w:val="17"/>
                <w:szCs w:val="17"/>
                <w:lang w:bidi="he-IL"/>
              </w:rPr>
              <w:t xml:space="preserve"> policies and procedures /AUP. </w:t>
            </w:r>
          </w:p>
          <w:p w:rsidR="00492C53" w:rsidRPr="00492C53" w:rsidRDefault="00492C53" w:rsidP="00B26ED1">
            <w:pPr>
              <w:pStyle w:val="ListParagraph"/>
              <w:widowControl w:val="0"/>
              <w:numPr>
                <w:ilvl w:val="0"/>
                <w:numId w:val="38"/>
              </w:numPr>
              <w:overflowPunct w:val="0"/>
              <w:autoSpaceDE w:val="0"/>
              <w:autoSpaceDN w:val="0"/>
              <w:adjustRightInd w:val="0"/>
              <w:spacing w:after="0" w:line="240" w:lineRule="auto"/>
              <w:ind w:right="460"/>
              <w:contextualSpacing w:val="0"/>
              <w:rPr>
                <w:rFonts w:ascii="Segoe UI" w:hAnsi="Segoe UI" w:cs="Segoe UI"/>
                <w:sz w:val="17"/>
                <w:szCs w:val="17"/>
                <w:lang w:bidi="he-IL"/>
              </w:rPr>
            </w:pPr>
            <w:r w:rsidRPr="00492C53">
              <w:rPr>
                <w:rFonts w:ascii="Segoe UI" w:hAnsi="Segoe UI" w:cs="Segoe UI"/>
                <w:sz w:val="17"/>
                <w:szCs w:val="17"/>
                <w:lang w:bidi="he-IL"/>
              </w:rPr>
              <w:t xml:space="preserve">Know how to report an incident of cyber bullying if and when it occurs, according to the school’s </w:t>
            </w:r>
            <w:proofErr w:type="spellStart"/>
            <w:r w:rsidRPr="00492C53">
              <w:rPr>
                <w:rFonts w:ascii="Segoe UI" w:hAnsi="Segoe UI" w:cs="Segoe UI"/>
                <w:sz w:val="17"/>
                <w:szCs w:val="17"/>
                <w:lang w:bidi="he-IL"/>
              </w:rPr>
              <w:t>eSafety</w:t>
            </w:r>
            <w:proofErr w:type="spellEnd"/>
            <w:r w:rsidRPr="00492C53">
              <w:rPr>
                <w:rFonts w:ascii="Segoe UI" w:hAnsi="Segoe UI" w:cs="Segoe UI"/>
                <w:sz w:val="17"/>
                <w:szCs w:val="17"/>
                <w:lang w:bidi="he-IL"/>
              </w:rPr>
              <w:t xml:space="preserve"> policies and procedures /AUP. </w:t>
            </w:r>
          </w:p>
          <w:p w:rsidR="00492C53" w:rsidRPr="00492C53" w:rsidRDefault="00492C53" w:rsidP="00B26ED1">
            <w:pPr>
              <w:pStyle w:val="ListParagraph"/>
              <w:widowControl w:val="0"/>
              <w:numPr>
                <w:ilvl w:val="0"/>
                <w:numId w:val="38"/>
              </w:numPr>
              <w:overflowPunct w:val="0"/>
              <w:autoSpaceDE w:val="0"/>
              <w:autoSpaceDN w:val="0"/>
              <w:adjustRightInd w:val="0"/>
              <w:spacing w:after="0" w:line="240" w:lineRule="auto"/>
              <w:ind w:right="460"/>
              <w:contextualSpacing w:val="0"/>
              <w:rPr>
                <w:rFonts w:ascii="Segoe UI" w:hAnsi="Segoe UI" w:cs="Segoe UI"/>
                <w:sz w:val="17"/>
                <w:szCs w:val="17"/>
                <w:lang w:bidi="he-IL"/>
              </w:rPr>
            </w:pPr>
            <w:r w:rsidRPr="00492C53">
              <w:rPr>
                <w:rFonts w:ascii="Segoe UI" w:hAnsi="Segoe UI" w:cs="Segoe UI"/>
                <w:sz w:val="17"/>
                <w:szCs w:val="17"/>
                <w:lang w:bidi="he-IL"/>
              </w:rPr>
              <w:t>Understand that they should not publish other peoples’ pictures</w:t>
            </w:r>
            <w:r w:rsidR="000F035E">
              <w:rPr>
                <w:rFonts w:ascii="Segoe UI" w:hAnsi="Segoe UI" w:cs="Segoe UI"/>
                <w:sz w:val="17"/>
                <w:szCs w:val="17"/>
                <w:lang w:bidi="he-IL"/>
              </w:rPr>
              <w:t>/</w:t>
            </w:r>
            <w:r w:rsidRPr="00492C53">
              <w:rPr>
                <w:rFonts w:ascii="Segoe UI" w:hAnsi="Segoe UI" w:cs="Segoe UI"/>
                <w:sz w:val="17"/>
                <w:szCs w:val="17"/>
                <w:lang w:bidi="he-IL"/>
              </w:rPr>
              <w:t xml:space="preserve">tag them without permission. </w:t>
            </w:r>
          </w:p>
          <w:p w:rsidR="00492C53" w:rsidRPr="00492C53" w:rsidRDefault="00492C53" w:rsidP="00B26ED1">
            <w:pPr>
              <w:pStyle w:val="ListParagraph"/>
              <w:widowControl w:val="0"/>
              <w:numPr>
                <w:ilvl w:val="0"/>
                <w:numId w:val="38"/>
              </w:numPr>
              <w:overflowPunct w:val="0"/>
              <w:autoSpaceDE w:val="0"/>
              <w:autoSpaceDN w:val="0"/>
              <w:adjustRightInd w:val="0"/>
              <w:spacing w:after="0" w:line="240" w:lineRule="auto"/>
              <w:ind w:right="460"/>
              <w:contextualSpacing w:val="0"/>
              <w:rPr>
                <w:rFonts w:ascii="Segoe UI" w:hAnsi="Segoe UI" w:cs="Segoe UI"/>
                <w:sz w:val="17"/>
                <w:szCs w:val="17"/>
                <w:lang w:bidi="he-IL"/>
              </w:rPr>
            </w:pPr>
            <w:r w:rsidRPr="00492C53">
              <w:rPr>
                <w:rFonts w:ascii="Segoe UI" w:hAnsi="Segoe UI" w:cs="Segoe UI"/>
                <w:sz w:val="17"/>
                <w:szCs w:val="17"/>
                <w:lang w:bidi="he-IL"/>
              </w:rPr>
              <w:t>Know that content, e.g., photographs and videos, put online are very difficult to remove</w:t>
            </w:r>
          </w:p>
          <w:p w:rsidR="00135B21" w:rsidRPr="00492C53" w:rsidRDefault="00492C53" w:rsidP="00B26ED1">
            <w:pPr>
              <w:pStyle w:val="ListParagraph"/>
              <w:numPr>
                <w:ilvl w:val="0"/>
                <w:numId w:val="38"/>
              </w:numPr>
              <w:spacing w:after="0" w:line="240" w:lineRule="auto"/>
              <w:contextualSpacing w:val="0"/>
              <w:rPr>
                <w:rFonts w:ascii="Segoe UI" w:hAnsi="Segoe UI" w:cs="Segoe UI"/>
                <w:sz w:val="17"/>
                <w:szCs w:val="17"/>
                <w:lang w:bidi="he-IL"/>
              </w:rPr>
            </w:pPr>
            <w:r w:rsidRPr="00492C53">
              <w:rPr>
                <w:rFonts w:ascii="Segoe UI" w:hAnsi="Segoe UI" w:cs="Segoe UI"/>
                <w:sz w:val="17"/>
                <w:szCs w:val="17"/>
                <w:lang w:bidi="he-IL"/>
              </w:rPr>
              <w:t>Understand how their own inappropriate conduct can put them at risk whilst online</w:t>
            </w:r>
          </w:p>
        </w:tc>
      </w:tr>
    </w:tbl>
    <w:p w:rsidR="00B26ED1" w:rsidRDefault="00B26ED1"/>
    <w:p w:rsidR="00C8597F" w:rsidRDefault="00C8597F"/>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807"/>
        <w:gridCol w:w="7807"/>
      </w:tblGrid>
      <w:tr w:rsidR="000A7918" w:rsidRPr="000A7918" w:rsidTr="00753C74">
        <w:tc>
          <w:tcPr>
            <w:tcW w:w="7807" w:type="dxa"/>
            <w:shd w:val="clear" w:color="auto" w:fill="C0504D"/>
          </w:tcPr>
          <w:p w:rsidR="000A7918" w:rsidRPr="000A7918" w:rsidRDefault="000A7918" w:rsidP="000A7918">
            <w:pPr>
              <w:widowControl w:val="0"/>
              <w:tabs>
                <w:tab w:val="left" w:pos="380"/>
              </w:tabs>
              <w:autoSpaceDE w:val="0"/>
              <w:autoSpaceDN w:val="0"/>
              <w:adjustRightInd w:val="0"/>
              <w:spacing w:after="0" w:line="240" w:lineRule="auto"/>
              <w:rPr>
                <w:rFonts w:ascii="Segoe UI" w:hAnsi="Segoe UI" w:cs="Segoe UI"/>
                <w:b/>
                <w:color w:val="FFFFFF" w:themeColor="background1"/>
                <w:sz w:val="20"/>
                <w:szCs w:val="17"/>
              </w:rPr>
            </w:pPr>
            <w:r w:rsidRPr="000A7918">
              <w:rPr>
                <w:rFonts w:ascii="Segoe UI" w:hAnsi="Segoe UI" w:cs="Segoe UI"/>
                <w:b/>
                <w:color w:val="FFFFFF" w:themeColor="background1"/>
                <w:sz w:val="20"/>
                <w:szCs w:val="17"/>
              </w:rPr>
              <w:lastRenderedPageBreak/>
              <w:t>Electronic communication</w:t>
            </w:r>
            <w:r w:rsidR="00FD0EC9">
              <w:rPr>
                <w:rFonts w:ascii="Segoe UI" w:hAnsi="Segoe UI" w:cs="Segoe UI"/>
                <w:b/>
                <w:color w:val="FFFFFF" w:themeColor="background1"/>
                <w:sz w:val="20"/>
                <w:szCs w:val="17"/>
              </w:rPr>
              <w:t xml:space="preserve"> and collaboration</w:t>
            </w:r>
          </w:p>
        </w:tc>
        <w:tc>
          <w:tcPr>
            <w:tcW w:w="7807" w:type="dxa"/>
            <w:shd w:val="clear" w:color="auto" w:fill="C0504D"/>
          </w:tcPr>
          <w:p w:rsidR="000A7918" w:rsidRPr="000A7918" w:rsidRDefault="00FD0EC9" w:rsidP="000A7918">
            <w:pPr>
              <w:spacing w:after="0" w:line="240" w:lineRule="auto"/>
              <w:rPr>
                <w:rFonts w:ascii="Segoe UI" w:eastAsia="Times New Roman" w:hAnsi="Segoe UI" w:cs="Segoe UI"/>
                <w:b/>
                <w:color w:val="FFFFFF" w:themeColor="background1"/>
                <w:sz w:val="20"/>
                <w:szCs w:val="17"/>
              </w:rPr>
            </w:pPr>
            <w:r w:rsidRPr="000A7918">
              <w:rPr>
                <w:rFonts w:ascii="Segoe UI" w:hAnsi="Segoe UI" w:cs="Segoe UI"/>
                <w:b/>
                <w:color w:val="FFFFFF" w:themeColor="background1"/>
                <w:sz w:val="20"/>
                <w:szCs w:val="17"/>
              </w:rPr>
              <w:t>Electronic communication</w:t>
            </w:r>
            <w:r>
              <w:rPr>
                <w:rFonts w:ascii="Segoe UI" w:hAnsi="Segoe UI" w:cs="Segoe UI"/>
                <w:b/>
                <w:color w:val="FFFFFF" w:themeColor="background1"/>
                <w:sz w:val="20"/>
                <w:szCs w:val="17"/>
              </w:rPr>
              <w:t xml:space="preserve"> and collaboration</w:t>
            </w:r>
          </w:p>
        </w:tc>
      </w:tr>
      <w:tr w:rsidR="000A7918" w:rsidRPr="00EF6B05" w:rsidTr="00753C74">
        <w:tc>
          <w:tcPr>
            <w:tcW w:w="7807" w:type="dxa"/>
            <w:shd w:val="clear" w:color="auto" w:fill="auto"/>
          </w:tcPr>
          <w:p w:rsidR="00FD0EC9" w:rsidRPr="00FD0EC9" w:rsidRDefault="00FD0EC9" w:rsidP="00B26ED1">
            <w:pPr>
              <w:pStyle w:val="ListParagraph"/>
              <w:numPr>
                <w:ilvl w:val="0"/>
                <w:numId w:val="39"/>
              </w:numPr>
              <w:spacing w:after="0" w:line="240" w:lineRule="auto"/>
              <w:contextualSpacing w:val="0"/>
              <w:rPr>
                <w:rFonts w:ascii="Segoe UI" w:hAnsi="Segoe UI" w:cs="Segoe UI"/>
                <w:sz w:val="17"/>
                <w:szCs w:val="17"/>
                <w:lang w:bidi="he-IL"/>
              </w:rPr>
            </w:pPr>
            <w:r w:rsidRPr="00FD0EC9">
              <w:rPr>
                <w:rFonts w:ascii="Segoe UI" w:hAnsi="Segoe UI" w:cs="Segoe UI"/>
                <w:sz w:val="17"/>
                <w:szCs w:val="17"/>
                <w:lang w:bidi="he-IL"/>
              </w:rPr>
              <w:t xml:space="preserve">Independently, and with regard for </w:t>
            </w:r>
            <w:proofErr w:type="spellStart"/>
            <w:r w:rsidRPr="00FD0EC9">
              <w:rPr>
                <w:rFonts w:ascii="Segoe UI" w:hAnsi="Segoe UI" w:cs="Segoe UI"/>
                <w:sz w:val="17"/>
                <w:szCs w:val="17"/>
                <w:lang w:bidi="he-IL"/>
              </w:rPr>
              <w:t>eSafety</w:t>
            </w:r>
            <w:proofErr w:type="spellEnd"/>
            <w:r w:rsidRPr="00FD0EC9">
              <w:rPr>
                <w:rFonts w:ascii="Segoe UI" w:hAnsi="Segoe UI" w:cs="Segoe UI"/>
                <w:sz w:val="17"/>
                <w:szCs w:val="17"/>
                <w:lang w:bidi="he-IL"/>
              </w:rPr>
              <w:t>, select and</w:t>
            </w:r>
            <w:r w:rsidRPr="00FD0EC9">
              <w:rPr>
                <w:rFonts w:ascii="Segoe UI" w:hAnsi="Segoe UI" w:cs="Segoe UI"/>
                <w:b/>
                <w:sz w:val="17"/>
                <w:szCs w:val="17"/>
              </w:rPr>
              <w:t xml:space="preserve"> </w:t>
            </w:r>
            <w:r w:rsidRPr="00FD0EC9">
              <w:rPr>
                <w:rFonts w:ascii="Segoe UI" w:hAnsi="Segoe UI" w:cs="Segoe UI"/>
                <w:sz w:val="17"/>
                <w:szCs w:val="17"/>
                <w:lang w:bidi="he-IL"/>
              </w:rPr>
              <w:t>use appropriate communication tools to solve problems</w:t>
            </w:r>
            <w:r w:rsidRPr="00FD0EC9">
              <w:rPr>
                <w:rFonts w:ascii="Segoe UI" w:hAnsi="Segoe UI" w:cs="Segoe UI"/>
                <w:b/>
                <w:sz w:val="17"/>
                <w:szCs w:val="17"/>
              </w:rPr>
              <w:t xml:space="preserve"> </w:t>
            </w:r>
            <w:r w:rsidRPr="00FD0EC9">
              <w:rPr>
                <w:rFonts w:ascii="Segoe UI" w:hAnsi="Segoe UI" w:cs="Segoe UI"/>
                <w:sz w:val="17"/>
                <w:szCs w:val="17"/>
                <w:lang w:bidi="he-IL"/>
              </w:rPr>
              <w:t>by collaborating and communicating with others within</w:t>
            </w:r>
            <w:r w:rsidRPr="00FD0EC9">
              <w:rPr>
                <w:rFonts w:ascii="Segoe UI" w:hAnsi="Segoe UI" w:cs="Segoe UI"/>
                <w:b/>
                <w:sz w:val="17"/>
                <w:szCs w:val="17"/>
              </w:rPr>
              <w:t xml:space="preserve"> </w:t>
            </w:r>
            <w:r w:rsidRPr="00FD0EC9">
              <w:rPr>
                <w:rFonts w:ascii="Segoe UI" w:hAnsi="Segoe UI" w:cs="Segoe UI"/>
                <w:sz w:val="17"/>
                <w:szCs w:val="17"/>
                <w:lang w:bidi="he-IL"/>
              </w:rPr>
              <w:t>and beyond school, e.g., email, discussion forums, blogs,</w:t>
            </w:r>
            <w:r w:rsidRPr="00FD0EC9">
              <w:rPr>
                <w:rFonts w:ascii="Segoe UI" w:hAnsi="Segoe UI" w:cs="Segoe UI"/>
                <w:b/>
                <w:sz w:val="17"/>
                <w:szCs w:val="17"/>
              </w:rPr>
              <w:t xml:space="preserve"> </w:t>
            </w:r>
            <w:r w:rsidRPr="00FD0EC9">
              <w:rPr>
                <w:rFonts w:ascii="Segoe UI" w:hAnsi="Segoe UI" w:cs="Segoe UI"/>
                <w:sz w:val="17"/>
                <w:szCs w:val="17"/>
                <w:lang w:bidi="he-IL"/>
              </w:rPr>
              <w:t>wikis, text messages and other digital communication</w:t>
            </w:r>
            <w:r w:rsidRPr="00FD0EC9">
              <w:rPr>
                <w:rFonts w:ascii="Segoe UI" w:hAnsi="Segoe UI" w:cs="Segoe UI"/>
                <w:b/>
                <w:sz w:val="17"/>
                <w:szCs w:val="17"/>
              </w:rPr>
              <w:t xml:space="preserve"> </w:t>
            </w:r>
            <w:r w:rsidRPr="00FD0EC9">
              <w:rPr>
                <w:rFonts w:ascii="Segoe UI" w:hAnsi="Segoe UI" w:cs="Segoe UI"/>
                <w:sz w:val="17"/>
                <w:szCs w:val="17"/>
                <w:lang w:bidi="he-IL"/>
              </w:rPr>
              <w:t>tools.</w:t>
            </w:r>
          </w:p>
          <w:p w:rsidR="00FD0EC9" w:rsidRPr="00FD0EC9" w:rsidRDefault="00FD0EC9" w:rsidP="00B26ED1">
            <w:pPr>
              <w:pStyle w:val="ListParagraph"/>
              <w:numPr>
                <w:ilvl w:val="0"/>
                <w:numId w:val="39"/>
              </w:numPr>
              <w:spacing w:after="0" w:line="240" w:lineRule="auto"/>
              <w:contextualSpacing w:val="0"/>
              <w:rPr>
                <w:rFonts w:ascii="Segoe UI" w:hAnsi="Segoe UI" w:cs="Segoe UI"/>
                <w:b/>
                <w:sz w:val="17"/>
                <w:szCs w:val="17"/>
              </w:rPr>
            </w:pPr>
            <w:r w:rsidRPr="00FD0EC9">
              <w:rPr>
                <w:rFonts w:ascii="Segoe UI" w:hAnsi="Segoe UI" w:cs="Segoe UI"/>
                <w:sz w:val="17"/>
                <w:szCs w:val="17"/>
                <w:lang w:bidi="he-IL"/>
              </w:rPr>
              <w:t>Make use of webcams and /or video conferencing, if</w:t>
            </w:r>
            <w:r w:rsidRPr="00FD0EC9">
              <w:rPr>
                <w:rFonts w:ascii="Segoe UI" w:hAnsi="Segoe UI" w:cs="Segoe UI"/>
                <w:sz w:val="17"/>
                <w:szCs w:val="17"/>
              </w:rPr>
              <w:t xml:space="preserve"> </w:t>
            </w:r>
            <w:r w:rsidRPr="00FD0EC9">
              <w:rPr>
                <w:rFonts w:ascii="Segoe UI" w:hAnsi="Segoe UI" w:cs="Segoe UI"/>
                <w:sz w:val="17"/>
                <w:szCs w:val="17"/>
                <w:lang w:bidi="he-IL"/>
              </w:rPr>
              <w:t>appropriate and available, e.g., to exchange ideas and</w:t>
            </w:r>
            <w:r w:rsidRPr="00FD0EC9">
              <w:rPr>
                <w:rFonts w:ascii="Segoe UI" w:hAnsi="Segoe UI" w:cs="Segoe UI"/>
                <w:sz w:val="17"/>
                <w:szCs w:val="17"/>
              </w:rPr>
              <w:t xml:space="preserve"> </w:t>
            </w:r>
            <w:r w:rsidRPr="00FD0EC9">
              <w:rPr>
                <w:rFonts w:ascii="Segoe UI" w:hAnsi="Segoe UI" w:cs="Segoe UI"/>
                <w:sz w:val="17"/>
                <w:szCs w:val="17"/>
                <w:lang w:bidi="he-IL"/>
              </w:rPr>
              <w:t>collaborate on projects with external providers, another</w:t>
            </w:r>
            <w:r w:rsidRPr="00FD0EC9">
              <w:rPr>
                <w:rFonts w:ascii="Segoe UI" w:hAnsi="Segoe UI" w:cs="Segoe UI"/>
                <w:sz w:val="17"/>
                <w:szCs w:val="17"/>
              </w:rPr>
              <w:t xml:space="preserve"> </w:t>
            </w:r>
            <w:r w:rsidRPr="00FD0EC9">
              <w:rPr>
                <w:rFonts w:ascii="Segoe UI" w:hAnsi="Segoe UI" w:cs="Segoe UI"/>
                <w:sz w:val="17"/>
                <w:szCs w:val="17"/>
                <w:lang w:bidi="he-IL"/>
              </w:rPr>
              <w:t>class or school, or abroad.</w:t>
            </w:r>
          </w:p>
          <w:p w:rsidR="00FD0EC9" w:rsidRPr="00FD0EC9" w:rsidRDefault="00FD0EC9" w:rsidP="00B26ED1">
            <w:pPr>
              <w:pStyle w:val="ListParagraph"/>
              <w:numPr>
                <w:ilvl w:val="0"/>
                <w:numId w:val="39"/>
              </w:numPr>
              <w:spacing w:after="0" w:line="240" w:lineRule="auto"/>
              <w:contextualSpacing w:val="0"/>
              <w:rPr>
                <w:rFonts w:ascii="Segoe UI" w:hAnsi="Segoe UI" w:cs="Segoe UI"/>
                <w:sz w:val="17"/>
                <w:szCs w:val="17"/>
                <w:lang w:bidi="he-IL"/>
              </w:rPr>
            </w:pPr>
            <w:r w:rsidRPr="00FD0EC9">
              <w:rPr>
                <w:rFonts w:ascii="Segoe UI" w:hAnsi="Segoe UI" w:cs="Segoe UI"/>
                <w:sz w:val="17"/>
                <w:szCs w:val="17"/>
                <w:lang w:bidi="he-IL"/>
              </w:rPr>
              <w:t>Extend online publishing to a more global audience, e.g. creating and publishing web pages, blog and podcasting.</w:t>
            </w:r>
          </w:p>
          <w:p w:rsidR="00FD0EC9" w:rsidRPr="00FD0EC9" w:rsidRDefault="00FD0EC9" w:rsidP="00B26ED1">
            <w:pPr>
              <w:pStyle w:val="ListParagraph"/>
              <w:numPr>
                <w:ilvl w:val="0"/>
                <w:numId w:val="39"/>
              </w:numPr>
              <w:spacing w:after="0" w:line="240" w:lineRule="auto"/>
              <w:contextualSpacing w:val="0"/>
              <w:rPr>
                <w:rFonts w:ascii="Segoe UI" w:hAnsi="Segoe UI" w:cs="Segoe UI"/>
                <w:sz w:val="17"/>
                <w:szCs w:val="17"/>
                <w:lang w:bidi="he-IL"/>
              </w:rPr>
            </w:pPr>
            <w:r w:rsidRPr="00FD0EC9">
              <w:rPr>
                <w:rFonts w:ascii="Segoe UI" w:hAnsi="Segoe UI" w:cs="Segoe UI"/>
                <w:sz w:val="17"/>
                <w:szCs w:val="17"/>
                <w:lang w:bidi="he-IL"/>
              </w:rPr>
              <w:t>Evaluate the effectiveness of a variety of digital</w:t>
            </w:r>
            <w:r w:rsidRPr="00FD0EC9">
              <w:rPr>
                <w:rFonts w:ascii="Segoe UI" w:hAnsi="Segoe UI" w:cs="Segoe UI"/>
                <w:b/>
                <w:sz w:val="17"/>
                <w:szCs w:val="17"/>
              </w:rPr>
              <w:t xml:space="preserve"> </w:t>
            </w:r>
            <w:r w:rsidRPr="00FD0EC9">
              <w:rPr>
                <w:rFonts w:ascii="Segoe UI" w:hAnsi="Segoe UI" w:cs="Segoe UI"/>
                <w:sz w:val="17"/>
                <w:szCs w:val="17"/>
                <w:lang w:bidi="he-IL"/>
              </w:rPr>
              <w:t>communication tools for communicating and collaborating.</w:t>
            </w:r>
          </w:p>
          <w:p w:rsidR="00FD0EC9" w:rsidRPr="00FD0EC9" w:rsidRDefault="00FD0EC9" w:rsidP="00B26ED1">
            <w:pPr>
              <w:spacing w:after="0" w:line="240" w:lineRule="auto"/>
              <w:rPr>
                <w:rFonts w:ascii="Segoe UI" w:hAnsi="Segoe UI" w:cs="Segoe UI"/>
                <w:b/>
                <w:color w:val="C0504D"/>
                <w:sz w:val="17"/>
                <w:szCs w:val="17"/>
              </w:rPr>
            </w:pPr>
            <w:r w:rsidRPr="00FD0EC9">
              <w:rPr>
                <w:rFonts w:ascii="Segoe UI" w:hAnsi="Segoe UI" w:cs="Segoe UI"/>
                <w:b/>
                <w:color w:val="C0504D"/>
                <w:sz w:val="17"/>
                <w:szCs w:val="17"/>
                <w:lang w:bidi="he-IL"/>
              </w:rPr>
              <w:t>Example- e-mail</w:t>
            </w:r>
          </w:p>
          <w:p w:rsidR="00FD0EC9" w:rsidRPr="00FD0EC9" w:rsidRDefault="00FD0EC9" w:rsidP="00B26ED1">
            <w:pPr>
              <w:pStyle w:val="ListParagraph"/>
              <w:numPr>
                <w:ilvl w:val="0"/>
                <w:numId w:val="39"/>
              </w:numPr>
              <w:spacing w:after="0" w:line="240" w:lineRule="auto"/>
              <w:contextualSpacing w:val="0"/>
              <w:rPr>
                <w:rFonts w:ascii="Segoe UI" w:hAnsi="Segoe UI" w:cs="Segoe UI"/>
                <w:b/>
                <w:sz w:val="17"/>
                <w:szCs w:val="17"/>
              </w:rPr>
            </w:pPr>
            <w:r w:rsidRPr="00FD0EC9">
              <w:rPr>
                <w:rFonts w:ascii="Segoe UI" w:hAnsi="Segoe UI" w:cs="Segoe UI"/>
                <w:sz w:val="17"/>
                <w:szCs w:val="17"/>
                <w:lang w:bidi="he-IL"/>
              </w:rPr>
              <w:t>Add e-mail addresses to a class address book.</w:t>
            </w:r>
          </w:p>
          <w:p w:rsidR="00FD0EC9" w:rsidRPr="00FD0EC9" w:rsidRDefault="00FD0EC9" w:rsidP="00B26ED1">
            <w:pPr>
              <w:pStyle w:val="ListParagraph"/>
              <w:numPr>
                <w:ilvl w:val="0"/>
                <w:numId w:val="39"/>
              </w:numPr>
              <w:spacing w:after="0" w:line="240" w:lineRule="auto"/>
              <w:contextualSpacing w:val="0"/>
              <w:rPr>
                <w:rFonts w:ascii="Segoe UI" w:hAnsi="Segoe UI" w:cs="Segoe UI"/>
                <w:b/>
                <w:sz w:val="17"/>
                <w:szCs w:val="17"/>
              </w:rPr>
            </w:pPr>
            <w:r w:rsidRPr="00FD0EC9">
              <w:rPr>
                <w:rFonts w:ascii="Segoe UI" w:hAnsi="Segoe UI" w:cs="Segoe UI"/>
                <w:sz w:val="17"/>
                <w:szCs w:val="17"/>
                <w:lang w:bidi="he-IL"/>
              </w:rPr>
              <w:t>Create group or distribution lists of contacts from an</w:t>
            </w:r>
            <w:r w:rsidRPr="00FD0EC9">
              <w:rPr>
                <w:rFonts w:ascii="Segoe UI" w:hAnsi="Segoe UI" w:cs="Segoe UI"/>
                <w:b/>
                <w:sz w:val="17"/>
                <w:szCs w:val="17"/>
              </w:rPr>
              <w:t xml:space="preserve"> </w:t>
            </w:r>
            <w:r w:rsidRPr="00FD0EC9">
              <w:rPr>
                <w:rFonts w:ascii="Segoe UI" w:hAnsi="Segoe UI" w:cs="Segoe UI"/>
                <w:sz w:val="17"/>
                <w:szCs w:val="17"/>
                <w:lang w:bidi="he-IL"/>
              </w:rPr>
              <w:t>address book.</w:t>
            </w:r>
          </w:p>
          <w:p w:rsidR="00FD0EC9" w:rsidRPr="00FD0EC9" w:rsidRDefault="00FD0EC9" w:rsidP="00B26ED1">
            <w:pPr>
              <w:pStyle w:val="ListParagraph"/>
              <w:numPr>
                <w:ilvl w:val="0"/>
                <w:numId w:val="39"/>
              </w:numPr>
              <w:spacing w:after="0" w:line="240" w:lineRule="auto"/>
              <w:contextualSpacing w:val="0"/>
              <w:rPr>
                <w:rFonts w:ascii="Segoe UI" w:hAnsi="Segoe UI" w:cs="Segoe UI"/>
                <w:b/>
                <w:sz w:val="17"/>
                <w:szCs w:val="17"/>
              </w:rPr>
            </w:pPr>
            <w:r w:rsidRPr="00FD0EC9">
              <w:rPr>
                <w:rFonts w:ascii="Segoe UI" w:hAnsi="Segoe UI" w:cs="Segoe UI"/>
                <w:sz w:val="17"/>
                <w:szCs w:val="17"/>
                <w:lang w:bidi="he-IL"/>
              </w:rPr>
              <w:t>Learn how to use the cc and bcc facilities when sending</w:t>
            </w:r>
            <w:r w:rsidRPr="00FD0EC9">
              <w:rPr>
                <w:rFonts w:ascii="Segoe UI" w:hAnsi="Segoe UI" w:cs="Segoe UI"/>
                <w:b/>
                <w:sz w:val="17"/>
                <w:szCs w:val="17"/>
              </w:rPr>
              <w:t xml:space="preserve"> </w:t>
            </w:r>
            <w:r w:rsidRPr="00FD0EC9">
              <w:rPr>
                <w:rFonts w:ascii="Segoe UI" w:hAnsi="Segoe UI" w:cs="Segoe UI"/>
                <w:sz w:val="17"/>
                <w:szCs w:val="17"/>
                <w:lang w:bidi="he-IL"/>
              </w:rPr>
              <w:t>an e-mail and discuss when these should be used.</w:t>
            </w:r>
          </w:p>
          <w:p w:rsidR="000A7918" w:rsidRPr="00FD0EC9" w:rsidRDefault="00FD0EC9" w:rsidP="00B26ED1">
            <w:pPr>
              <w:pStyle w:val="ListParagraph"/>
              <w:numPr>
                <w:ilvl w:val="0"/>
                <w:numId w:val="39"/>
              </w:numPr>
              <w:spacing w:after="0" w:line="240" w:lineRule="auto"/>
              <w:contextualSpacing w:val="0"/>
              <w:rPr>
                <w:rFonts w:ascii="Segoe UI" w:hAnsi="Segoe UI" w:cs="Segoe UI"/>
                <w:b/>
                <w:sz w:val="17"/>
                <w:szCs w:val="17"/>
              </w:rPr>
            </w:pPr>
            <w:r w:rsidRPr="00FD0EC9">
              <w:rPr>
                <w:rFonts w:ascii="Segoe UI" w:hAnsi="Segoe UI" w:cs="Segoe UI"/>
                <w:sz w:val="17"/>
                <w:szCs w:val="17"/>
                <w:lang w:bidi="he-IL"/>
              </w:rPr>
              <w:t>Send ‘group’ e-mails and be aware of the benefits and</w:t>
            </w:r>
            <w:r w:rsidRPr="00FD0EC9">
              <w:rPr>
                <w:rFonts w:ascii="Segoe UI" w:hAnsi="Segoe UI" w:cs="Segoe UI"/>
                <w:b/>
                <w:sz w:val="17"/>
                <w:szCs w:val="17"/>
              </w:rPr>
              <w:t xml:space="preserve"> </w:t>
            </w:r>
            <w:r w:rsidRPr="00FD0EC9">
              <w:rPr>
                <w:rFonts w:ascii="Segoe UI" w:hAnsi="Segoe UI" w:cs="Segoe UI"/>
                <w:sz w:val="17"/>
                <w:szCs w:val="17"/>
                <w:lang w:bidi="he-IL"/>
              </w:rPr>
              <w:t>risks in ‘replying to all’.</w:t>
            </w:r>
          </w:p>
        </w:tc>
        <w:tc>
          <w:tcPr>
            <w:tcW w:w="7807" w:type="dxa"/>
            <w:shd w:val="clear" w:color="auto" w:fill="auto"/>
          </w:tcPr>
          <w:p w:rsidR="00FD0EC9" w:rsidRPr="00FD0EC9" w:rsidRDefault="00FD0EC9" w:rsidP="00B26ED1">
            <w:pPr>
              <w:pStyle w:val="ListParagraph"/>
              <w:widowControl w:val="0"/>
              <w:numPr>
                <w:ilvl w:val="0"/>
                <w:numId w:val="39"/>
              </w:numPr>
              <w:overflowPunct w:val="0"/>
              <w:autoSpaceDE w:val="0"/>
              <w:autoSpaceDN w:val="0"/>
              <w:adjustRightInd w:val="0"/>
              <w:spacing w:after="0" w:line="240" w:lineRule="auto"/>
              <w:ind w:right="460"/>
              <w:contextualSpacing w:val="0"/>
              <w:rPr>
                <w:rFonts w:ascii="Segoe UI" w:hAnsi="Segoe UI" w:cs="Segoe UI"/>
                <w:sz w:val="17"/>
                <w:szCs w:val="17"/>
                <w:lang w:bidi="he-IL"/>
              </w:rPr>
            </w:pPr>
            <w:r w:rsidRPr="00FD0EC9">
              <w:rPr>
                <w:rFonts w:ascii="Segoe UI" w:hAnsi="Segoe UI" w:cs="Segoe UI"/>
                <w:sz w:val="17"/>
                <w:szCs w:val="17"/>
                <w:lang w:bidi="he-IL"/>
              </w:rPr>
              <w:t xml:space="preserve">Understand the potential benefits and risks of digital communication and that methods will vary according to purpose. </w:t>
            </w:r>
          </w:p>
          <w:p w:rsidR="00FD0EC9" w:rsidRPr="00FD0EC9" w:rsidRDefault="00FD0EC9" w:rsidP="00B26ED1">
            <w:pPr>
              <w:pStyle w:val="ListParagraph"/>
              <w:widowControl w:val="0"/>
              <w:numPr>
                <w:ilvl w:val="0"/>
                <w:numId w:val="39"/>
              </w:numPr>
              <w:overflowPunct w:val="0"/>
              <w:autoSpaceDE w:val="0"/>
              <w:autoSpaceDN w:val="0"/>
              <w:adjustRightInd w:val="0"/>
              <w:spacing w:after="0" w:line="240" w:lineRule="auto"/>
              <w:ind w:right="460"/>
              <w:contextualSpacing w:val="0"/>
              <w:rPr>
                <w:rFonts w:ascii="Segoe UI" w:hAnsi="Segoe UI" w:cs="Segoe UI"/>
                <w:sz w:val="17"/>
                <w:szCs w:val="17"/>
                <w:lang w:bidi="he-IL"/>
              </w:rPr>
            </w:pPr>
            <w:r w:rsidRPr="00FD0EC9">
              <w:rPr>
                <w:rFonts w:ascii="Segoe UI" w:hAnsi="Segoe UI" w:cs="Segoe UI"/>
                <w:sz w:val="17"/>
                <w:szCs w:val="17"/>
                <w:lang w:bidi="he-IL"/>
              </w:rPr>
              <w:t>Understanding of which tools are better for communicating or collaborating and those that can be used both.</w:t>
            </w:r>
          </w:p>
          <w:p w:rsidR="00FD0EC9" w:rsidRPr="00FD0EC9" w:rsidRDefault="00FD0EC9" w:rsidP="00B26ED1">
            <w:pPr>
              <w:pStyle w:val="ListParagraph"/>
              <w:numPr>
                <w:ilvl w:val="0"/>
                <w:numId w:val="39"/>
              </w:numPr>
              <w:autoSpaceDE w:val="0"/>
              <w:autoSpaceDN w:val="0"/>
              <w:adjustRightInd w:val="0"/>
              <w:spacing w:after="0" w:line="240" w:lineRule="auto"/>
              <w:contextualSpacing w:val="0"/>
              <w:rPr>
                <w:rFonts w:ascii="Segoe UI" w:hAnsi="Segoe UI" w:cs="Segoe UI"/>
                <w:sz w:val="17"/>
                <w:szCs w:val="17"/>
              </w:rPr>
            </w:pPr>
            <w:r w:rsidRPr="00FD0EC9">
              <w:rPr>
                <w:rFonts w:ascii="Segoe UI" w:hAnsi="Segoe UI" w:cs="Segoe UI"/>
                <w:sz w:val="17"/>
                <w:szCs w:val="17"/>
                <w:lang w:bidi="he-IL"/>
              </w:rPr>
              <w:t xml:space="preserve">Understand what </w:t>
            </w:r>
            <w:r w:rsidRPr="00FD0EC9">
              <w:rPr>
                <w:rFonts w:ascii="Segoe UI" w:hAnsi="Segoe UI" w:cs="Segoe UI"/>
                <w:sz w:val="17"/>
                <w:szCs w:val="17"/>
              </w:rPr>
              <w:t>open-source software is and the conditions of use when using it.</w:t>
            </w:r>
          </w:p>
          <w:p w:rsidR="000A7918" w:rsidRPr="00FD0EC9" w:rsidRDefault="000A7918" w:rsidP="00B26ED1">
            <w:pPr>
              <w:widowControl w:val="0"/>
              <w:overflowPunct w:val="0"/>
              <w:autoSpaceDE w:val="0"/>
              <w:autoSpaceDN w:val="0"/>
              <w:adjustRightInd w:val="0"/>
              <w:spacing w:after="0" w:line="240" w:lineRule="auto"/>
              <w:ind w:right="180"/>
              <w:rPr>
                <w:rFonts w:ascii="Segoe UI" w:eastAsia="Times New Roman" w:hAnsi="Segoe UI" w:cs="Segoe UI"/>
                <w:sz w:val="17"/>
                <w:szCs w:val="17"/>
              </w:rPr>
            </w:pPr>
          </w:p>
        </w:tc>
      </w:tr>
      <w:tr w:rsidR="00FD0EC9" w:rsidRPr="00FD0EC9" w:rsidTr="00753C74">
        <w:tc>
          <w:tcPr>
            <w:tcW w:w="7807" w:type="dxa"/>
            <w:shd w:val="clear" w:color="auto" w:fill="C0504D"/>
          </w:tcPr>
          <w:p w:rsidR="00FD0EC9" w:rsidRPr="00FD0EC9" w:rsidRDefault="00FD0EC9" w:rsidP="00B26ED1">
            <w:pPr>
              <w:spacing w:after="0" w:line="240" w:lineRule="auto"/>
              <w:rPr>
                <w:rFonts w:ascii="Segoe UI" w:hAnsi="Segoe UI" w:cs="Segoe UI"/>
                <w:b/>
                <w:color w:val="FFFFFF" w:themeColor="background1"/>
                <w:sz w:val="20"/>
                <w:szCs w:val="17"/>
                <w:lang w:bidi="he-IL"/>
              </w:rPr>
            </w:pPr>
            <w:r w:rsidRPr="00FD0EC9">
              <w:rPr>
                <w:rFonts w:ascii="Segoe UI" w:hAnsi="Segoe UI" w:cs="Segoe UI"/>
                <w:b/>
                <w:color w:val="FFFFFF" w:themeColor="background1"/>
                <w:sz w:val="20"/>
                <w:szCs w:val="17"/>
                <w:lang w:bidi="he-IL"/>
              </w:rPr>
              <w:t>Digital research - search</w:t>
            </w:r>
          </w:p>
        </w:tc>
        <w:tc>
          <w:tcPr>
            <w:tcW w:w="7807" w:type="dxa"/>
            <w:shd w:val="clear" w:color="auto" w:fill="C0504D"/>
          </w:tcPr>
          <w:p w:rsidR="00FD0EC9" w:rsidRPr="00FD0EC9" w:rsidRDefault="00FD0EC9" w:rsidP="00B26ED1">
            <w:pPr>
              <w:widowControl w:val="0"/>
              <w:overflowPunct w:val="0"/>
              <w:autoSpaceDE w:val="0"/>
              <w:autoSpaceDN w:val="0"/>
              <w:adjustRightInd w:val="0"/>
              <w:spacing w:after="0" w:line="240" w:lineRule="auto"/>
              <w:ind w:right="460"/>
              <w:rPr>
                <w:rFonts w:ascii="Segoe UI" w:hAnsi="Segoe UI" w:cs="Segoe UI"/>
                <w:color w:val="FFFFFF" w:themeColor="background1"/>
                <w:sz w:val="20"/>
                <w:szCs w:val="17"/>
                <w:lang w:bidi="he-IL"/>
              </w:rPr>
            </w:pPr>
            <w:r w:rsidRPr="00FD0EC9">
              <w:rPr>
                <w:rFonts w:ascii="Segoe UI" w:hAnsi="Segoe UI" w:cs="Segoe UI"/>
                <w:b/>
                <w:color w:val="FFFFFF" w:themeColor="background1"/>
                <w:sz w:val="20"/>
                <w:szCs w:val="17"/>
                <w:lang w:bidi="he-IL"/>
              </w:rPr>
              <w:t>Digital research - search</w:t>
            </w:r>
          </w:p>
        </w:tc>
      </w:tr>
      <w:tr w:rsidR="00FD0EC9" w:rsidRPr="00EF6B05" w:rsidTr="00753C74">
        <w:tc>
          <w:tcPr>
            <w:tcW w:w="7807" w:type="dxa"/>
            <w:shd w:val="clear" w:color="auto" w:fill="auto"/>
          </w:tcPr>
          <w:p w:rsidR="00FD0EC9" w:rsidRPr="00CC7FD3" w:rsidRDefault="00FD0EC9" w:rsidP="00B26ED1">
            <w:pPr>
              <w:pStyle w:val="ListParagraph"/>
              <w:numPr>
                <w:ilvl w:val="0"/>
                <w:numId w:val="40"/>
              </w:numPr>
              <w:autoSpaceDE w:val="0"/>
              <w:spacing w:after="0" w:line="240" w:lineRule="auto"/>
              <w:contextualSpacing w:val="0"/>
              <w:rPr>
                <w:rFonts w:ascii="Segoe UI" w:eastAsia="Arial" w:hAnsi="Segoe UI" w:cs="Segoe UI"/>
                <w:sz w:val="17"/>
                <w:szCs w:val="17"/>
              </w:rPr>
            </w:pPr>
            <w:r w:rsidRPr="00CC7FD3">
              <w:rPr>
                <w:rFonts w:ascii="Segoe UI" w:eastAsia="Arial" w:hAnsi="Segoe UI" w:cs="Segoe UI"/>
                <w:sz w:val="17"/>
                <w:szCs w:val="17"/>
              </w:rPr>
              <w:t xml:space="preserve">Use strategies to verify the accuracy and reliability of information, distinguishing between fact and opinion, e.g. cross checking with different websites or books. </w:t>
            </w:r>
          </w:p>
          <w:p w:rsidR="00FD0EC9" w:rsidRPr="00CC7FD3" w:rsidRDefault="00FD0EC9" w:rsidP="00B26ED1">
            <w:pPr>
              <w:pStyle w:val="ListParagraph"/>
              <w:numPr>
                <w:ilvl w:val="0"/>
                <w:numId w:val="40"/>
              </w:numPr>
              <w:autoSpaceDE w:val="0"/>
              <w:spacing w:after="0" w:line="240" w:lineRule="auto"/>
              <w:contextualSpacing w:val="0"/>
              <w:rPr>
                <w:rFonts w:ascii="Segoe UI" w:hAnsi="Segoe UI" w:cs="Segoe UI"/>
                <w:sz w:val="17"/>
                <w:szCs w:val="17"/>
                <w:lang w:bidi="he-IL"/>
              </w:rPr>
            </w:pPr>
            <w:r w:rsidRPr="00CC7FD3">
              <w:rPr>
                <w:rFonts w:ascii="Segoe UI" w:eastAsia="Arial" w:hAnsi="Segoe UI" w:cs="Segoe UI"/>
                <w:sz w:val="17"/>
                <w:szCs w:val="17"/>
              </w:rPr>
              <w:t>Identify whether a file has copyright restrictions and can be legally downloaded from the internet then used in their own work.</w:t>
            </w:r>
          </w:p>
          <w:p w:rsidR="00FD0EC9" w:rsidRPr="00CC7FD3" w:rsidRDefault="00FD0EC9" w:rsidP="00B26ED1">
            <w:pPr>
              <w:pStyle w:val="ListParagraph"/>
              <w:numPr>
                <w:ilvl w:val="0"/>
                <w:numId w:val="40"/>
              </w:numPr>
              <w:autoSpaceDE w:val="0"/>
              <w:spacing w:after="0" w:line="240" w:lineRule="auto"/>
              <w:contextualSpacing w:val="0"/>
              <w:rPr>
                <w:rFonts w:ascii="Segoe UI" w:eastAsia="Arial" w:hAnsi="Segoe UI" w:cs="Segoe UI"/>
                <w:sz w:val="17"/>
                <w:szCs w:val="17"/>
              </w:rPr>
            </w:pPr>
            <w:r w:rsidRPr="00CC7FD3">
              <w:rPr>
                <w:rFonts w:ascii="Segoe UI" w:hAnsi="Segoe UI" w:cs="Segoe UI"/>
                <w:sz w:val="17"/>
                <w:szCs w:val="17"/>
                <w:lang w:bidi="he-IL"/>
              </w:rPr>
              <w:t xml:space="preserve">Use appropriate strategies for finding, critically evaluating, validating and verifying information, e.g., using different keywords, skim-reading to check relevance of information, cross checking with different websites or other non ICT resources. </w:t>
            </w:r>
          </w:p>
          <w:p w:rsidR="00FD0EC9" w:rsidRPr="00CC7FD3" w:rsidRDefault="00FD0EC9" w:rsidP="00B26ED1">
            <w:pPr>
              <w:pStyle w:val="ListParagraph"/>
              <w:numPr>
                <w:ilvl w:val="0"/>
                <w:numId w:val="40"/>
              </w:numPr>
              <w:autoSpaceDE w:val="0"/>
              <w:spacing w:after="0" w:line="240" w:lineRule="auto"/>
              <w:contextualSpacing w:val="0"/>
              <w:rPr>
                <w:rFonts w:ascii="Segoe UI" w:eastAsia="Arial" w:hAnsi="Segoe UI" w:cs="Segoe UI"/>
                <w:sz w:val="17"/>
                <w:szCs w:val="17"/>
              </w:rPr>
            </w:pPr>
            <w:r w:rsidRPr="00CC7FD3">
              <w:rPr>
                <w:rFonts w:ascii="Segoe UI" w:hAnsi="Segoe UI" w:cs="Segoe UI"/>
                <w:sz w:val="17"/>
                <w:szCs w:val="17"/>
                <w:lang w:bidi="he-IL"/>
              </w:rPr>
              <w:t xml:space="preserve">Distinguish between fact and opinion and make informed choices about the sources of online information used to inform their work. </w:t>
            </w:r>
          </w:p>
          <w:p w:rsidR="00FD0EC9" w:rsidRPr="00CC7FD3" w:rsidRDefault="00FD0EC9" w:rsidP="00B26ED1">
            <w:pPr>
              <w:pStyle w:val="ListParagraph"/>
              <w:widowControl w:val="0"/>
              <w:numPr>
                <w:ilvl w:val="0"/>
                <w:numId w:val="40"/>
              </w:numPr>
              <w:overflowPunct w:val="0"/>
              <w:autoSpaceDE w:val="0"/>
              <w:autoSpaceDN w:val="0"/>
              <w:adjustRightInd w:val="0"/>
              <w:spacing w:after="0" w:line="240" w:lineRule="auto"/>
              <w:ind w:right="40"/>
              <w:contextualSpacing w:val="0"/>
              <w:rPr>
                <w:rFonts w:ascii="Segoe UI" w:hAnsi="Segoe UI" w:cs="Segoe UI"/>
                <w:sz w:val="17"/>
                <w:szCs w:val="17"/>
                <w:lang w:bidi="he-IL"/>
              </w:rPr>
            </w:pPr>
            <w:r w:rsidRPr="00CC7FD3">
              <w:rPr>
                <w:rFonts w:ascii="Segoe UI" w:hAnsi="Segoe UI" w:cs="Segoe UI"/>
                <w:sz w:val="17"/>
                <w:szCs w:val="17"/>
                <w:lang w:bidi="he-IL"/>
              </w:rPr>
              <w:t>Apply their knowledge of the meaning of domain names and common website extensions, e.g., .co.uk, .com, .ac, .</w:t>
            </w:r>
            <w:proofErr w:type="spellStart"/>
            <w:r w:rsidRPr="00CC7FD3">
              <w:rPr>
                <w:rFonts w:ascii="Segoe UI" w:hAnsi="Segoe UI" w:cs="Segoe UI"/>
                <w:sz w:val="17"/>
                <w:szCs w:val="17"/>
                <w:lang w:bidi="he-IL"/>
              </w:rPr>
              <w:t>sch</w:t>
            </w:r>
            <w:proofErr w:type="spellEnd"/>
            <w:r w:rsidRPr="00CC7FD3">
              <w:rPr>
                <w:rFonts w:ascii="Segoe UI" w:hAnsi="Segoe UI" w:cs="Segoe UI"/>
                <w:sz w:val="17"/>
                <w:szCs w:val="17"/>
                <w:lang w:bidi="he-IL"/>
              </w:rPr>
              <w:t xml:space="preserve"> .org, .</w:t>
            </w:r>
            <w:proofErr w:type="spellStart"/>
            <w:r w:rsidRPr="00CC7FD3">
              <w:rPr>
                <w:rFonts w:ascii="Segoe UI" w:hAnsi="Segoe UI" w:cs="Segoe UI"/>
                <w:sz w:val="17"/>
                <w:szCs w:val="17"/>
                <w:lang w:bidi="he-IL"/>
              </w:rPr>
              <w:t>gov</w:t>
            </w:r>
            <w:proofErr w:type="spellEnd"/>
            <w:r w:rsidRPr="00CC7FD3">
              <w:rPr>
                <w:rFonts w:ascii="Segoe UI" w:hAnsi="Segoe UI" w:cs="Segoe UI"/>
                <w:sz w:val="17"/>
                <w:szCs w:val="17"/>
                <w:lang w:bidi="he-IL"/>
              </w:rPr>
              <w:t xml:space="preserve">, .net, to support the validation process. </w:t>
            </w:r>
          </w:p>
          <w:p w:rsidR="00FD0EC9" w:rsidRPr="00CC7FD3" w:rsidRDefault="00FD0EC9" w:rsidP="00B26ED1">
            <w:pPr>
              <w:pStyle w:val="ListParagraph"/>
              <w:widowControl w:val="0"/>
              <w:numPr>
                <w:ilvl w:val="0"/>
                <w:numId w:val="40"/>
              </w:numPr>
              <w:overflowPunct w:val="0"/>
              <w:autoSpaceDE w:val="0"/>
              <w:autoSpaceDN w:val="0"/>
              <w:adjustRightInd w:val="0"/>
              <w:spacing w:after="0" w:line="240" w:lineRule="auto"/>
              <w:ind w:right="40"/>
              <w:contextualSpacing w:val="0"/>
              <w:rPr>
                <w:rFonts w:ascii="Segoe UI" w:hAnsi="Segoe UI" w:cs="Segoe UI"/>
                <w:sz w:val="17"/>
                <w:szCs w:val="17"/>
                <w:lang w:bidi="he-IL"/>
              </w:rPr>
            </w:pPr>
            <w:r w:rsidRPr="00CC7FD3">
              <w:rPr>
                <w:rFonts w:ascii="Segoe UI" w:hAnsi="Segoe UI" w:cs="Segoe UI"/>
                <w:sz w:val="17"/>
                <w:szCs w:val="17"/>
                <w:lang w:bidi="he-IL"/>
              </w:rPr>
              <w:t xml:space="preserve">Develop skills to question where web content might originate from and understand that this gives clues to its authenticity and reliability, e.g., by looking at web address, author, contact us sections, linked pages. </w:t>
            </w:r>
          </w:p>
          <w:p w:rsidR="00FD0EC9" w:rsidRPr="00CC7FD3" w:rsidRDefault="00FD0EC9" w:rsidP="00B26ED1">
            <w:pPr>
              <w:pStyle w:val="ListParagraph"/>
              <w:widowControl w:val="0"/>
              <w:numPr>
                <w:ilvl w:val="0"/>
                <w:numId w:val="40"/>
              </w:numPr>
              <w:overflowPunct w:val="0"/>
              <w:autoSpaceDE w:val="0"/>
              <w:autoSpaceDN w:val="0"/>
              <w:adjustRightInd w:val="0"/>
              <w:spacing w:after="0" w:line="240" w:lineRule="auto"/>
              <w:ind w:right="100"/>
              <w:contextualSpacing w:val="0"/>
              <w:rPr>
                <w:rFonts w:ascii="Segoe UI" w:hAnsi="Segoe UI" w:cs="Segoe UI"/>
                <w:sz w:val="17"/>
                <w:szCs w:val="17"/>
                <w:lang w:bidi="he-IL"/>
              </w:rPr>
            </w:pPr>
            <w:r w:rsidRPr="00CC7FD3">
              <w:rPr>
                <w:rFonts w:ascii="Segoe UI" w:hAnsi="Segoe UI" w:cs="Segoe UI"/>
                <w:sz w:val="17"/>
                <w:szCs w:val="17"/>
                <w:lang w:bidi="he-IL"/>
              </w:rPr>
              <w:t xml:space="preserve">Use acquired search skills to question where web content might originate from and understand that this gives clues to its authenticity and reliability, e.g., by looking at web address, author, contact us sections, linked pages. </w:t>
            </w:r>
          </w:p>
          <w:p w:rsidR="00FD0EC9" w:rsidRPr="00CC7FD3" w:rsidRDefault="00FD0EC9" w:rsidP="00B26ED1">
            <w:pPr>
              <w:pStyle w:val="ListParagraph"/>
              <w:numPr>
                <w:ilvl w:val="0"/>
                <w:numId w:val="40"/>
              </w:numPr>
              <w:spacing w:after="0" w:line="240" w:lineRule="auto"/>
              <w:contextualSpacing w:val="0"/>
              <w:rPr>
                <w:rFonts w:ascii="Segoe UI" w:hAnsi="Segoe UI" w:cs="Segoe UI"/>
                <w:sz w:val="17"/>
                <w:szCs w:val="17"/>
              </w:rPr>
            </w:pPr>
            <w:r w:rsidRPr="00CC7FD3">
              <w:rPr>
                <w:rFonts w:ascii="Segoe UI" w:hAnsi="Segoe UI" w:cs="Segoe UI"/>
                <w:sz w:val="17"/>
                <w:szCs w:val="17"/>
                <w:lang w:bidi="he-IL"/>
              </w:rPr>
              <w:t>Identify how copyright restrictions can affect how a file can be used in their own work, e.g., those produced under Creative Commons Licensing.</w:t>
            </w:r>
          </w:p>
        </w:tc>
        <w:tc>
          <w:tcPr>
            <w:tcW w:w="7807" w:type="dxa"/>
            <w:shd w:val="clear" w:color="auto" w:fill="auto"/>
          </w:tcPr>
          <w:p w:rsidR="00FD0EC9" w:rsidRPr="00CC7FD3" w:rsidRDefault="00FD0EC9" w:rsidP="00B26ED1">
            <w:pPr>
              <w:pStyle w:val="ListParagraph"/>
              <w:widowControl w:val="0"/>
              <w:numPr>
                <w:ilvl w:val="0"/>
                <w:numId w:val="40"/>
              </w:numPr>
              <w:overflowPunct w:val="0"/>
              <w:autoSpaceDE w:val="0"/>
              <w:autoSpaceDN w:val="0"/>
              <w:adjustRightInd w:val="0"/>
              <w:spacing w:after="0" w:line="240" w:lineRule="auto"/>
              <w:ind w:right="180"/>
              <w:contextualSpacing w:val="0"/>
              <w:rPr>
                <w:rFonts w:ascii="Segoe UI" w:hAnsi="Segoe UI" w:cs="Segoe UI"/>
                <w:sz w:val="17"/>
                <w:szCs w:val="17"/>
                <w:lang w:bidi="he-IL"/>
              </w:rPr>
            </w:pPr>
            <w:r w:rsidRPr="00CC7FD3">
              <w:rPr>
                <w:rFonts w:ascii="Segoe UI" w:hAnsi="Segoe UI" w:cs="Segoe UI"/>
                <w:sz w:val="17"/>
                <w:szCs w:val="17"/>
                <w:lang w:bidi="he-IL"/>
              </w:rPr>
              <w:t xml:space="preserve">Understand when and where the internet can be used as a research tool. </w:t>
            </w:r>
          </w:p>
          <w:p w:rsidR="00FD0EC9" w:rsidRPr="00CC7FD3" w:rsidRDefault="00FD0EC9" w:rsidP="00B26ED1">
            <w:pPr>
              <w:pStyle w:val="ListParagraph"/>
              <w:numPr>
                <w:ilvl w:val="0"/>
                <w:numId w:val="40"/>
              </w:numPr>
              <w:autoSpaceDE w:val="0"/>
              <w:spacing w:after="0" w:line="240" w:lineRule="auto"/>
              <w:contextualSpacing w:val="0"/>
              <w:rPr>
                <w:rFonts w:ascii="Segoe UI" w:eastAsia="Arial" w:hAnsi="Segoe UI" w:cs="Segoe UI"/>
                <w:sz w:val="17"/>
                <w:szCs w:val="17"/>
              </w:rPr>
            </w:pPr>
            <w:r w:rsidRPr="00CC7FD3">
              <w:rPr>
                <w:rFonts w:ascii="Segoe UI" w:eastAsia="Arial" w:hAnsi="Segoe UI" w:cs="Segoe UI"/>
                <w:sz w:val="17"/>
                <w:szCs w:val="17"/>
              </w:rPr>
              <w:t xml:space="preserve">Understand how search engines work and know that there are different search engines; some to search within sites, and some to search the wider Internet. </w:t>
            </w:r>
            <w:r w:rsidRPr="00CC7FD3">
              <w:rPr>
                <w:rFonts w:ascii="Segoe UI" w:eastAsia="Arial" w:hAnsi="Segoe UI" w:cs="Segoe UI"/>
                <w:sz w:val="17"/>
                <w:szCs w:val="17"/>
              </w:rPr>
              <w:br/>
              <w:t xml:space="preserve">Be aware that copying text directly from websites or non-digital resources is equivalent to stealing other people’s work (plagiarism). </w:t>
            </w:r>
          </w:p>
          <w:p w:rsidR="00FD0EC9" w:rsidRPr="00CC7FD3" w:rsidRDefault="00FD0EC9" w:rsidP="00B26ED1">
            <w:pPr>
              <w:pStyle w:val="ListParagraph"/>
              <w:numPr>
                <w:ilvl w:val="0"/>
                <w:numId w:val="40"/>
              </w:numPr>
              <w:autoSpaceDE w:val="0"/>
              <w:spacing w:after="0" w:line="240" w:lineRule="auto"/>
              <w:contextualSpacing w:val="0"/>
              <w:rPr>
                <w:rFonts w:ascii="Segoe UI" w:eastAsia="Arial" w:hAnsi="Segoe UI" w:cs="Segoe UI"/>
                <w:sz w:val="17"/>
                <w:szCs w:val="17"/>
              </w:rPr>
            </w:pPr>
            <w:r w:rsidRPr="00CC7FD3">
              <w:rPr>
                <w:rFonts w:ascii="Segoe UI" w:hAnsi="Segoe UI" w:cs="Segoe UI"/>
                <w:sz w:val="17"/>
                <w:szCs w:val="17"/>
                <w:lang w:bidi="he-IL"/>
              </w:rPr>
              <w:t xml:space="preserve">Understand the concept of copyright and how it applies to material they find/download and to their own work. </w:t>
            </w:r>
          </w:p>
          <w:p w:rsidR="00FD0EC9" w:rsidRPr="00CC7FD3" w:rsidRDefault="00FD0EC9" w:rsidP="00B26ED1">
            <w:pPr>
              <w:pStyle w:val="ListParagraph"/>
              <w:numPr>
                <w:ilvl w:val="0"/>
                <w:numId w:val="40"/>
              </w:numPr>
              <w:autoSpaceDE w:val="0"/>
              <w:spacing w:after="0" w:line="240" w:lineRule="auto"/>
              <w:contextualSpacing w:val="0"/>
              <w:rPr>
                <w:rFonts w:ascii="Segoe UI" w:eastAsia="Arial" w:hAnsi="Segoe UI" w:cs="Segoe UI"/>
                <w:sz w:val="17"/>
                <w:szCs w:val="17"/>
              </w:rPr>
            </w:pPr>
            <w:r w:rsidRPr="00CC7FD3">
              <w:rPr>
                <w:rFonts w:ascii="Segoe UI" w:hAnsi="Segoe UI" w:cs="Segoe UI"/>
                <w:sz w:val="17"/>
                <w:szCs w:val="17"/>
                <w:lang w:bidi="he-IL"/>
              </w:rPr>
              <w:t xml:space="preserve">Understand the concept of plagiarism and the importance of acknowledging and referencing sources. </w:t>
            </w:r>
          </w:p>
          <w:p w:rsidR="00FD0EC9" w:rsidRPr="00CC7FD3" w:rsidRDefault="00FD0EC9" w:rsidP="00B26ED1">
            <w:pPr>
              <w:pStyle w:val="ListParagraph"/>
              <w:numPr>
                <w:ilvl w:val="0"/>
                <w:numId w:val="40"/>
              </w:numPr>
              <w:autoSpaceDE w:val="0"/>
              <w:spacing w:after="0" w:line="240" w:lineRule="auto"/>
              <w:contextualSpacing w:val="0"/>
              <w:rPr>
                <w:rFonts w:ascii="Segoe UI" w:eastAsia="Arial" w:hAnsi="Segoe UI" w:cs="Segoe UI"/>
                <w:sz w:val="17"/>
                <w:szCs w:val="17"/>
              </w:rPr>
            </w:pPr>
            <w:r w:rsidRPr="00CC7FD3">
              <w:rPr>
                <w:rFonts w:ascii="Segoe UI" w:hAnsi="Segoe UI" w:cs="Segoe UI"/>
                <w:sz w:val="17"/>
                <w:szCs w:val="17"/>
                <w:lang w:bidi="he-IL"/>
              </w:rPr>
              <w:t xml:space="preserve">Understand that you should not publish other peoples’ material on the Internet without their permission but you can hyperlink to their websites. </w:t>
            </w:r>
            <w:r w:rsidRPr="00CC7FD3">
              <w:rPr>
                <w:rFonts w:ascii="Segoe UI" w:hAnsi="Segoe UI" w:cs="Segoe UI"/>
                <w:sz w:val="17"/>
                <w:szCs w:val="17"/>
                <w:lang w:bidi="he-IL"/>
              </w:rPr>
              <w:br/>
            </w:r>
            <w:r w:rsidRPr="00CC7FD3">
              <w:rPr>
                <w:rFonts w:ascii="Arial" w:eastAsia="Arial" w:hAnsi="Arial" w:cs="Arial" w:hint="cs"/>
                <w:sz w:val="17"/>
                <w:szCs w:val="17"/>
                <w:rtl/>
              </w:rPr>
              <w:t>ס</w:t>
            </w:r>
            <w:r w:rsidRPr="00CC7FD3">
              <w:rPr>
                <w:rFonts w:ascii="Segoe UI" w:hAnsi="Segoe UI" w:cs="Segoe UI"/>
                <w:sz w:val="17"/>
                <w:szCs w:val="17"/>
                <w:lang w:bidi="he-IL"/>
              </w:rPr>
              <w:t xml:space="preserve"> Become aware that file sharing is usually illegal due to copyright laws and can also spread viruses. </w:t>
            </w:r>
          </w:p>
          <w:p w:rsidR="00FD0EC9" w:rsidRPr="00CC7FD3" w:rsidRDefault="00FD0EC9" w:rsidP="00B26ED1">
            <w:pPr>
              <w:pStyle w:val="ListParagraph"/>
              <w:numPr>
                <w:ilvl w:val="0"/>
                <w:numId w:val="40"/>
              </w:numPr>
              <w:autoSpaceDE w:val="0"/>
              <w:spacing w:after="0" w:line="240" w:lineRule="auto"/>
              <w:contextualSpacing w:val="0"/>
              <w:rPr>
                <w:rFonts w:ascii="Segoe UI" w:eastAsia="Arial" w:hAnsi="Segoe UI" w:cs="Segoe UI"/>
                <w:sz w:val="17"/>
                <w:szCs w:val="17"/>
              </w:rPr>
            </w:pPr>
            <w:r w:rsidRPr="00CC7FD3">
              <w:rPr>
                <w:rFonts w:ascii="Arial" w:eastAsia="Arial" w:hAnsi="Arial" w:cs="Arial" w:hint="cs"/>
                <w:sz w:val="17"/>
                <w:szCs w:val="17"/>
                <w:rtl/>
              </w:rPr>
              <w:t>ס</w:t>
            </w:r>
            <w:r w:rsidRPr="00CC7FD3">
              <w:rPr>
                <w:rFonts w:ascii="Segoe UI" w:hAnsi="Segoe UI" w:cs="Segoe UI"/>
                <w:sz w:val="17"/>
                <w:szCs w:val="17"/>
                <w:lang w:bidi="he-IL"/>
              </w:rPr>
              <w:t xml:space="preserve"> Talk about validity, plausibility and appropriateness of information, especially on the internet. </w:t>
            </w:r>
          </w:p>
          <w:p w:rsidR="00FD0EC9" w:rsidRPr="00CC7FD3" w:rsidRDefault="00FD0EC9" w:rsidP="00B26ED1">
            <w:pPr>
              <w:pStyle w:val="ListParagraph"/>
              <w:numPr>
                <w:ilvl w:val="0"/>
                <w:numId w:val="40"/>
              </w:numPr>
              <w:autoSpaceDE w:val="0"/>
              <w:spacing w:after="0" w:line="240" w:lineRule="auto"/>
              <w:contextualSpacing w:val="0"/>
              <w:rPr>
                <w:rFonts w:ascii="Segoe UI" w:eastAsia="Arial" w:hAnsi="Segoe UI" w:cs="Segoe UI"/>
                <w:sz w:val="17"/>
                <w:szCs w:val="17"/>
              </w:rPr>
            </w:pPr>
            <w:r w:rsidRPr="00CC7FD3">
              <w:rPr>
                <w:rFonts w:ascii="Arial" w:eastAsia="Arial" w:hAnsi="Arial" w:cs="Arial" w:hint="cs"/>
                <w:sz w:val="17"/>
                <w:szCs w:val="17"/>
                <w:rtl/>
              </w:rPr>
              <w:t>ס</w:t>
            </w:r>
            <w:r w:rsidRPr="00CC7FD3">
              <w:rPr>
                <w:rFonts w:ascii="Segoe UI" w:hAnsi="Segoe UI" w:cs="Segoe UI"/>
                <w:sz w:val="17"/>
                <w:szCs w:val="17"/>
                <w:lang w:bidi="he-IL"/>
              </w:rPr>
              <w:t xml:space="preserve"> Understand some of the potential dangers and impact of not validating information. </w:t>
            </w:r>
          </w:p>
          <w:p w:rsidR="00FD0EC9" w:rsidRPr="00CC7FD3" w:rsidRDefault="00FD0EC9" w:rsidP="00B26ED1">
            <w:pPr>
              <w:pStyle w:val="ListParagraph"/>
              <w:numPr>
                <w:ilvl w:val="0"/>
                <w:numId w:val="40"/>
              </w:numPr>
              <w:spacing w:after="0" w:line="240" w:lineRule="auto"/>
              <w:contextualSpacing w:val="0"/>
              <w:rPr>
                <w:rFonts w:ascii="Segoe UI" w:hAnsi="Segoe UI" w:cs="Segoe UI"/>
                <w:sz w:val="17"/>
                <w:szCs w:val="17"/>
              </w:rPr>
            </w:pPr>
            <w:r w:rsidRPr="00CC7FD3">
              <w:rPr>
                <w:rFonts w:ascii="Segoe UI" w:hAnsi="Segoe UI" w:cs="Segoe UI"/>
                <w:sz w:val="17"/>
                <w:szCs w:val="17"/>
                <w:lang w:bidi="he-IL"/>
              </w:rPr>
              <w:t>Understand that good online research involves processing information, and interpreting it for others rather than direct copying.</w:t>
            </w:r>
          </w:p>
        </w:tc>
      </w:tr>
    </w:tbl>
    <w:p w:rsidR="00B26ED1" w:rsidRDefault="00B26ED1">
      <w:r>
        <w:br w:type="page"/>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ED9B4F"/>
        <w:tblLook w:val="04A0" w:firstRow="1" w:lastRow="0" w:firstColumn="1" w:lastColumn="0" w:noHBand="0" w:noVBand="1"/>
      </w:tblPr>
      <w:tblGrid>
        <w:gridCol w:w="7807"/>
        <w:gridCol w:w="7807"/>
      </w:tblGrid>
      <w:tr w:rsidR="00DF4E36" w:rsidRPr="00135B21" w:rsidTr="00753C74">
        <w:tc>
          <w:tcPr>
            <w:tcW w:w="15614" w:type="dxa"/>
            <w:gridSpan w:val="2"/>
            <w:shd w:val="clear" w:color="auto" w:fill="auto"/>
          </w:tcPr>
          <w:p w:rsidR="00DF4E36" w:rsidRPr="00135B21" w:rsidRDefault="00DF4E36" w:rsidP="00DF4E36">
            <w:pPr>
              <w:spacing w:after="0" w:line="240" w:lineRule="auto"/>
              <w:rPr>
                <w:rFonts w:ascii="Segoe UI" w:hAnsi="Segoe UI" w:cs="Segoe UI"/>
                <w:b/>
                <w:color w:val="C0504D"/>
                <w:sz w:val="28"/>
                <w:szCs w:val="20"/>
              </w:rPr>
            </w:pPr>
            <w:r>
              <w:rPr>
                <w:rFonts w:ascii="Segoe UI" w:hAnsi="Segoe UI" w:cs="Segoe UI"/>
                <w:b/>
                <w:color w:val="C0504D"/>
                <w:sz w:val="28"/>
                <w:szCs w:val="20"/>
              </w:rPr>
              <w:lastRenderedPageBreak/>
              <w:t>Computer Science</w:t>
            </w:r>
          </w:p>
        </w:tc>
      </w:tr>
      <w:tr w:rsidR="00DF4E36" w:rsidRPr="00EF6B05" w:rsidTr="00753C74">
        <w:tblPrEx>
          <w:shd w:val="clear" w:color="auto" w:fill="auto"/>
        </w:tblPrEx>
        <w:tc>
          <w:tcPr>
            <w:tcW w:w="15614" w:type="dxa"/>
            <w:gridSpan w:val="2"/>
            <w:shd w:val="clear" w:color="auto" w:fill="C0504D"/>
          </w:tcPr>
          <w:p w:rsidR="00DF4E36" w:rsidRPr="00EF6B05" w:rsidRDefault="00DF4E36" w:rsidP="00DF4E36">
            <w:pPr>
              <w:spacing w:after="0" w:line="240" w:lineRule="auto"/>
              <w:rPr>
                <w:rFonts w:ascii="Segoe UI" w:hAnsi="Segoe UI" w:cs="Segoe UI"/>
                <w:b/>
                <w:color w:val="FFFFFF"/>
              </w:rPr>
            </w:pPr>
            <w:r>
              <w:rPr>
                <w:rFonts w:ascii="Segoe UI" w:hAnsi="Segoe UI" w:cs="Segoe UI"/>
                <w:b/>
                <w:color w:val="FFFFFF"/>
                <w:sz w:val="20"/>
              </w:rPr>
              <w:t>Programme of Study</w:t>
            </w:r>
          </w:p>
        </w:tc>
      </w:tr>
      <w:tr w:rsidR="00DF4E36" w:rsidRPr="00EF6B05" w:rsidTr="00753C74">
        <w:tblPrEx>
          <w:shd w:val="clear" w:color="auto" w:fill="auto"/>
        </w:tblPrEx>
        <w:tc>
          <w:tcPr>
            <w:tcW w:w="15614" w:type="dxa"/>
            <w:gridSpan w:val="2"/>
            <w:shd w:val="clear" w:color="auto" w:fill="auto"/>
          </w:tcPr>
          <w:p w:rsidR="00CC7FD3" w:rsidRPr="00A4753B" w:rsidRDefault="00CC7FD3" w:rsidP="00B26ED1">
            <w:pPr>
              <w:pStyle w:val="ListParagraph"/>
              <w:numPr>
                <w:ilvl w:val="0"/>
                <w:numId w:val="44"/>
              </w:numPr>
              <w:spacing w:after="0" w:line="240" w:lineRule="auto"/>
              <w:contextualSpacing w:val="0"/>
              <w:rPr>
                <w:rFonts w:ascii="Segoe UI" w:eastAsia="Times New Roman" w:hAnsi="Segoe UI" w:cs="Segoe UI"/>
                <w:sz w:val="17"/>
                <w:szCs w:val="17"/>
              </w:rPr>
            </w:pPr>
            <w:r w:rsidRPr="00A4753B">
              <w:rPr>
                <w:rFonts w:ascii="Segoe UI" w:eastAsia="Times New Roman" w:hAnsi="Segoe UI" w:cs="Segoe UI"/>
                <w:sz w:val="17"/>
                <w:szCs w:val="17"/>
              </w:rPr>
              <w:t>Design, write and debug programs that accomplish specific goals, including controlling or simulating physical systems; solve problems by decomposing them into smaller parts</w:t>
            </w:r>
            <w:r w:rsidR="00A4753B">
              <w:rPr>
                <w:rFonts w:ascii="Segoe UI" w:eastAsia="Times New Roman" w:hAnsi="Segoe UI" w:cs="Segoe UI"/>
                <w:sz w:val="17"/>
                <w:szCs w:val="17"/>
              </w:rPr>
              <w:t>.</w:t>
            </w:r>
          </w:p>
          <w:p w:rsidR="00CC7FD3" w:rsidRPr="00A4753B" w:rsidRDefault="00CC7FD3" w:rsidP="00B26ED1">
            <w:pPr>
              <w:pStyle w:val="ListParagraph"/>
              <w:numPr>
                <w:ilvl w:val="0"/>
                <w:numId w:val="44"/>
              </w:numPr>
              <w:spacing w:after="0" w:line="240" w:lineRule="auto"/>
              <w:contextualSpacing w:val="0"/>
              <w:rPr>
                <w:rFonts w:ascii="Segoe UI" w:eastAsia="Times New Roman" w:hAnsi="Segoe UI" w:cs="Segoe UI"/>
                <w:sz w:val="17"/>
                <w:szCs w:val="17"/>
              </w:rPr>
            </w:pPr>
            <w:r w:rsidRPr="00A4753B">
              <w:rPr>
                <w:rFonts w:ascii="Segoe UI" w:eastAsia="Times New Roman" w:hAnsi="Segoe UI" w:cs="Segoe UI"/>
                <w:sz w:val="17"/>
                <w:szCs w:val="17"/>
              </w:rPr>
              <w:t>Use sequence, selection, and repetition in programs; work with variables and va</w:t>
            </w:r>
            <w:r w:rsidR="00A4753B">
              <w:rPr>
                <w:rFonts w:ascii="Segoe UI" w:eastAsia="Times New Roman" w:hAnsi="Segoe UI" w:cs="Segoe UI"/>
                <w:sz w:val="17"/>
                <w:szCs w:val="17"/>
              </w:rPr>
              <w:t>rious forms of input and output.</w:t>
            </w:r>
          </w:p>
          <w:p w:rsidR="00CC7FD3" w:rsidRPr="00A4753B" w:rsidRDefault="00CC7FD3" w:rsidP="00B26ED1">
            <w:pPr>
              <w:pStyle w:val="ListParagraph"/>
              <w:numPr>
                <w:ilvl w:val="0"/>
                <w:numId w:val="44"/>
              </w:numPr>
              <w:spacing w:after="0" w:line="240" w:lineRule="auto"/>
              <w:contextualSpacing w:val="0"/>
              <w:rPr>
                <w:rFonts w:ascii="Segoe UI" w:eastAsia="Times New Roman" w:hAnsi="Segoe UI" w:cs="Segoe UI"/>
                <w:sz w:val="17"/>
                <w:szCs w:val="17"/>
              </w:rPr>
            </w:pPr>
            <w:r w:rsidRPr="00A4753B">
              <w:rPr>
                <w:rFonts w:ascii="Segoe UI" w:eastAsia="Times New Roman" w:hAnsi="Segoe UI" w:cs="Segoe UI"/>
                <w:sz w:val="17"/>
                <w:szCs w:val="17"/>
              </w:rPr>
              <w:t>Use logical reasoning to explain how some simple algorithms work and to detect and correct errors in algorithms and programs</w:t>
            </w:r>
            <w:r w:rsidR="00A4753B">
              <w:rPr>
                <w:rFonts w:ascii="Segoe UI" w:eastAsia="Times New Roman" w:hAnsi="Segoe UI" w:cs="Segoe UI"/>
                <w:sz w:val="17"/>
                <w:szCs w:val="17"/>
              </w:rPr>
              <w:t>.</w:t>
            </w:r>
          </w:p>
          <w:p w:rsidR="00A4753B" w:rsidRPr="00A4753B" w:rsidRDefault="00CC7FD3" w:rsidP="00B26ED1">
            <w:pPr>
              <w:pStyle w:val="ListParagraph"/>
              <w:numPr>
                <w:ilvl w:val="0"/>
                <w:numId w:val="44"/>
              </w:numPr>
              <w:spacing w:after="0" w:line="240" w:lineRule="auto"/>
              <w:contextualSpacing w:val="0"/>
              <w:rPr>
                <w:rFonts w:ascii="Segoe UI" w:eastAsia="Times New Roman" w:hAnsi="Segoe UI" w:cs="Segoe UI"/>
                <w:sz w:val="17"/>
                <w:szCs w:val="17"/>
              </w:rPr>
            </w:pPr>
            <w:r w:rsidRPr="00A4753B">
              <w:rPr>
                <w:rFonts w:ascii="Segoe UI" w:eastAsia="Times New Roman" w:hAnsi="Segoe UI" w:cs="Segoe UI"/>
                <w:sz w:val="17"/>
                <w:szCs w:val="17"/>
              </w:rPr>
              <w:t>Understand computer networks, including the internet; how they can provide multiple services, such as the World Wide Web.</w:t>
            </w:r>
          </w:p>
          <w:p w:rsidR="00DF4E36" w:rsidRPr="00A4753B" w:rsidRDefault="00CC7FD3" w:rsidP="00B26ED1">
            <w:pPr>
              <w:pStyle w:val="ListParagraph"/>
              <w:numPr>
                <w:ilvl w:val="0"/>
                <w:numId w:val="44"/>
              </w:numPr>
              <w:spacing w:after="0" w:line="240" w:lineRule="auto"/>
              <w:contextualSpacing w:val="0"/>
              <w:rPr>
                <w:rFonts w:ascii="Arial" w:eastAsia="Times New Roman" w:hAnsi="Arial" w:cs="Arial"/>
                <w:sz w:val="20"/>
                <w:szCs w:val="20"/>
              </w:rPr>
            </w:pPr>
            <w:r w:rsidRPr="00A4753B">
              <w:rPr>
                <w:rFonts w:ascii="Segoe UI" w:eastAsia="Times New Roman" w:hAnsi="Segoe UI" w:cs="Segoe UI"/>
                <w:sz w:val="17"/>
                <w:szCs w:val="17"/>
              </w:rPr>
              <w:t>Appreciate how results are selected and ranked</w:t>
            </w:r>
            <w:r w:rsidR="00A4753B">
              <w:rPr>
                <w:rFonts w:ascii="Segoe UI" w:eastAsia="Times New Roman" w:hAnsi="Segoe UI" w:cs="Segoe UI"/>
                <w:sz w:val="17"/>
                <w:szCs w:val="17"/>
              </w:rPr>
              <w:t>.</w:t>
            </w:r>
          </w:p>
        </w:tc>
      </w:tr>
      <w:tr w:rsidR="00E22E85" w:rsidRPr="00EF6B05" w:rsidTr="00753C74">
        <w:tblPrEx>
          <w:shd w:val="clear" w:color="auto" w:fill="auto"/>
        </w:tblPrEx>
        <w:tc>
          <w:tcPr>
            <w:tcW w:w="7807" w:type="dxa"/>
            <w:shd w:val="clear" w:color="auto" w:fill="auto"/>
          </w:tcPr>
          <w:p w:rsidR="00E22E85" w:rsidRPr="00B5577B" w:rsidRDefault="00E22E85" w:rsidP="00E22E85">
            <w:pPr>
              <w:spacing w:after="0" w:line="240" w:lineRule="auto"/>
              <w:rPr>
                <w:rFonts w:ascii="Segoe UI" w:hAnsi="Segoe UI" w:cs="Segoe UI"/>
                <w:b/>
                <w:color w:val="C0504D"/>
                <w:sz w:val="20"/>
                <w:szCs w:val="20"/>
              </w:rPr>
            </w:pPr>
            <w:r>
              <w:rPr>
                <w:rFonts w:ascii="Segoe UI" w:hAnsi="Segoe UI" w:cs="Segoe UI"/>
                <w:b/>
                <w:color w:val="C0504D"/>
                <w:sz w:val="20"/>
                <w:szCs w:val="20"/>
              </w:rPr>
              <w:t>Skills</w:t>
            </w:r>
          </w:p>
        </w:tc>
        <w:tc>
          <w:tcPr>
            <w:tcW w:w="7807" w:type="dxa"/>
            <w:shd w:val="clear" w:color="auto" w:fill="auto"/>
          </w:tcPr>
          <w:p w:rsidR="00E22E85" w:rsidRPr="00B5577B" w:rsidRDefault="00E22E85" w:rsidP="00E22E85">
            <w:pPr>
              <w:spacing w:after="0" w:line="240" w:lineRule="auto"/>
              <w:rPr>
                <w:rFonts w:ascii="Segoe UI" w:hAnsi="Segoe UI" w:cs="Segoe UI"/>
                <w:b/>
                <w:color w:val="C0504D"/>
                <w:sz w:val="20"/>
                <w:szCs w:val="20"/>
              </w:rPr>
            </w:pPr>
            <w:r>
              <w:rPr>
                <w:rFonts w:ascii="Segoe UI" w:hAnsi="Segoe UI" w:cs="Segoe UI"/>
                <w:b/>
                <w:color w:val="C0504D"/>
                <w:sz w:val="20"/>
                <w:szCs w:val="20"/>
              </w:rPr>
              <w:t>Knowledge and Understanding</w:t>
            </w:r>
          </w:p>
        </w:tc>
      </w:tr>
      <w:tr w:rsidR="00E22E85" w:rsidRPr="00EF6B05" w:rsidTr="00753C74">
        <w:tblPrEx>
          <w:shd w:val="clear" w:color="auto" w:fill="auto"/>
        </w:tblPrEx>
        <w:tc>
          <w:tcPr>
            <w:tcW w:w="7807" w:type="dxa"/>
            <w:shd w:val="clear" w:color="auto" w:fill="C0504D"/>
          </w:tcPr>
          <w:p w:rsidR="00E22E85" w:rsidRPr="00B5577B" w:rsidRDefault="00E22E85" w:rsidP="00DF4E36">
            <w:pPr>
              <w:spacing w:after="0" w:line="240" w:lineRule="auto"/>
              <w:rPr>
                <w:rFonts w:ascii="Segoe UI" w:hAnsi="Segoe UI" w:cs="Segoe UI"/>
                <w:b/>
                <w:color w:val="FFFFFF" w:themeColor="background1"/>
                <w:sz w:val="20"/>
                <w:szCs w:val="20"/>
              </w:rPr>
            </w:pPr>
            <w:r>
              <w:rPr>
                <w:rFonts w:ascii="Segoe UI" w:hAnsi="Segoe UI" w:cs="Segoe UI"/>
                <w:b/>
                <w:color w:val="FFFFFF" w:themeColor="background1"/>
                <w:sz w:val="20"/>
                <w:szCs w:val="20"/>
              </w:rPr>
              <w:t>Programming</w:t>
            </w:r>
          </w:p>
        </w:tc>
        <w:tc>
          <w:tcPr>
            <w:tcW w:w="7807" w:type="dxa"/>
            <w:shd w:val="clear" w:color="auto" w:fill="C0504D"/>
          </w:tcPr>
          <w:p w:rsidR="00E22E85" w:rsidRPr="00B5577B" w:rsidRDefault="00E22E85" w:rsidP="00DF4E36">
            <w:pPr>
              <w:spacing w:after="0" w:line="240" w:lineRule="auto"/>
              <w:rPr>
                <w:rFonts w:ascii="Segoe UI" w:hAnsi="Segoe UI" w:cs="Segoe UI"/>
                <w:b/>
                <w:color w:val="FFFFFF" w:themeColor="background1"/>
                <w:sz w:val="20"/>
                <w:szCs w:val="20"/>
              </w:rPr>
            </w:pPr>
            <w:r>
              <w:rPr>
                <w:rFonts w:ascii="Segoe UI" w:hAnsi="Segoe UI" w:cs="Segoe UI"/>
                <w:b/>
                <w:color w:val="FFFFFF" w:themeColor="background1"/>
                <w:sz w:val="20"/>
                <w:szCs w:val="20"/>
              </w:rPr>
              <w:t>Programming</w:t>
            </w:r>
          </w:p>
        </w:tc>
      </w:tr>
      <w:tr w:rsidR="00E22E85" w:rsidRPr="00EF6B05" w:rsidTr="00753C74">
        <w:tblPrEx>
          <w:shd w:val="clear" w:color="auto" w:fill="auto"/>
        </w:tblPrEx>
        <w:tc>
          <w:tcPr>
            <w:tcW w:w="7807" w:type="dxa"/>
            <w:shd w:val="clear" w:color="auto" w:fill="auto"/>
          </w:tcPr>
          <w:p w:rsidR="00CC7FD3" w:rsidRPr="00A4753B" w:rsidRDefault="00CC7FD3" w:rsidP="00B26ED1">
            <w:pPr>
              <w:pStyle w:val="ListParagraph"/>
              <w:numPr>
                <w:ilvl w:val="0"/>
                <w:numId w:val="46"/>
              </w:numPr>
              <w:spacing w:after="0" w:line="240" w:lineRule="auto"/>
              <w:contextualSpacing w:val="0"/>
              <w:rPr>
                <w:rFonts w:ascii="Segoe UI" w:hAnsi="Segoe UI" w:cs="Segoe UI"/>
                <w:sz w:val="17"/>
                <w:szCs w:val="17"/>
              </w:rPr>
            </w:pPr>
            <w:r w:rsidRPr="00A4753B">
              <w:rPr>
                <w:rFonts w:ascii="Segoe UI" w:hAnsi="Segoe UI" w:cs="Segoe UI"/>
                <w:sz w:val="17"/>
                <w:szCs w:val="17"/>
              </w:rPr>
              <w:t>Use repetition* and selection* in programs</w:t>
            </w:r>
            <w:r w:rsidR="00A4753B">
              <w:rPr>
                <w:rFonts w:ascii="Segoe UI" w:hAnsi="Segoe UI" w:cs="Segoe UI"/>
                <w:sz w:val="17"/>
                <w:szCs w:val="17"/>
              </w:rPr>
              <w:t>.</w:t>
            </w:r>
          </w:p>
          <w:p w:rsidR="00CC7FD3" w:rsidRPr="00A4753B" w:rsidRDefault="00CC7FD3" w:rsidP="00B26ED1">
            <w:pPr>
              <w:pStyle w:val="ListParagraph"/>
              <w:numPr>
                <w:ilvl w:val="0"/>
                <w:numId w:val="46"/>
              </w:numPr>
              <w:spacing w:after="0" w:line="240" w:lineRule="auto"/>
              <w:contextualSpacing w:val="0"/>
              <w:rPr>
                <w:rFonts w:ascii="Segoe UI" w:eastAsia="Arial" w:hAnsi="Segoe UI" w:cs="Segoe UI"/>
                <w:sz w:val="17"/>
                <w:szCs w:val="17"/>
              </w:rPr>
            </w:pPr>
            <w:r w:rsidRPr="00A4753B">
              <w:rPr>
                <w:rFonts w:ascii="Segoe UI" w:eastAsia="Arial" w:hAnsi="Segoe UI" w:cs="Segoe UI"/>
                <w:sz w:val="17"/>
                <w:szCs w:val="17"/>
              </w:rPr>
              <w:t>Use variables* in programs</w:t>
            </w:r>
            <w:r w:rsidR="00A4753B">
              <w:rPr>
                <w:rFonts w:ascii="Segoe UI" w:eastAsia="Arial" w:hAnsi="Segoe UI" w:cs="Segoe UI"/>
                <w:sz w:val="17"/>
                <w:szCs w:val="17"/>
              </w:rPr>
              <w:t>.</w:t>
            </w:r>
          </w:p>
          <w:p w:rsidR="00CC7FD3" w:rsidRPr="00A4753B" w:rsidRDefault="00CC7FD3" w:rsidP="00B26ED1">
            <w:pPr>
              <w:pStyle w:val="ListParagraph"/>
              <w:numPr>
                <w:ilvl w:val="0"/>
                <w:numId w:val="46"/>
              </w:numPr>
              <w:spacing w:after="0" w:line="240" w:lineRule="auto"/>
              <w:contextualSpacing w:val="0"/>
              <w:rPr>
                <w:rFonts w:ascii="Segoe UI" w:eastAsia="Arial" w:hAnsi="Segoe UI" w:cs="Segoe UI"/>
                <w:sz w:val="17"/>
                <w:szCs w:val="17"/>
              </w:rPr>
            </w:pPr>
            <w:r w:rsidRPr="00A4753B">
              <w:rPr>
                <w:rFonts w:ascii="Segoe UI" w:eastAsia="Arial" w:hAnsi="Segoe UI" w:cs="Segoe UI"/>
                <w:sz w:val="17"/>
                <w:szCs w:val="17"/>
              </w:rPr>
              <w:t>Design and create programs using decomposition</w:t>
            </w:r>
            <w:r w:rsidR="00A4753B">
              <w:rPr>
                <w:rFonts w:ascii="Segoe UI" w:eastAsia="Arial" w:hAnsi="Segoe UI" w:cs="Segoe UI"/>
                <w:sz w:val="17"/>
                <w:szCs w:val="17"/>
              </w:rPr>
              <w:t>.</w:t>
            </w:r>
          </w:p>
          <w:p w:rsidR="00CC7FD3" w:rsidRPr="00A4753B" w:rsidRDefault="00CC7FD3" w:rsidP="00B26ED1">
            <w:pPr>
              <w:pStyle w:val="ListParagraph"/>
              <w:numPr>
                <w:ilvl w:val="0"/>
                <w:numId w:val="46"/>
              </w:numPr>
              <w:spacing w:after="0" w:line="240" w:lineRule="auto"/>
              <w:contextualSpacing w:val="0"/>
              <w:rPr>
                <w:rFonts w:ascii="Segoe UI" w:eastAsia="Arial" w:hAnsi="Segoe UI" w:cs="Segoe UI"/>
                <w:sz w:val="17"/>
                <w:szCs w:val="17"/>
              </w:rPr>
            </w:pPr>
            <w:r w:rsidRPr="00A4753B">
              <w:rPr>
                <w:rFonts w:ascii="Segoe UI" w:eastAsia="Arial" w:hAnsi="Segoe UI" w:cs="Segoe UI"/>
                <w:sz w:val="17"/>
                <w:szCs w:val="17"/>
              </w:rPr>
              <w:t>Design programs to accomplish specific tasks or goals</w:t>
            </w:r>
            <w:r w:rsidR="00A4753B">
              <w:rPr>
                <w:rFonts w:ascii="Segoe UI" w:eastAsia="Arial" w:hAnsi="Segoe UI" w:cs="Segoe UI"/>
                <w:sz w:val="17"/>
                <w:szCs w:val="17"/>
              </w:rPr>
              <w:t>.</w:t>
            </w:r>
          </w:p>
          <w:p w:rsidR="00CC7FD3" w:rsidRPr="00A4753B" w:rsidRDefault="00CC7FD3" w:rsidP="00B26ED1">
            <w:pPr>
              <w:pStyle w:val="ListParagraph"/>
              <w:numPr>
                <w:ilvl w:val="0"/>
                <w:numId w:val="46"/>
              </w:numPr>
              <w:spacing w:after="0" w:line="240" w:lineRule="auto"/>
              <w:contextualSpacing w:val="0"/>
              <w:rPr>
                <w:rFonts w:ascii="Segoe UI" w:eastAsia="Arial" w:hAnsi="Segoe UI" w:cs="Segoe UI"/>
                <w:sz w:val="17"/>
                <w:szCs w:val="17"/>
              </w:rPr>
            </w:pPr>
            <w:r w:rsidRPr="00A4753B">
              <w:rPr>
                <w:rFonts w:ascii="Segoe UI" w:eastAsia="Arial" w:hAnsi="Segoe UI" w:cs="Segoe UI"/>
                <w:sz w:val="17"/>
                <w:szCs w:val="17"/>
              </w:rPr>
              <w:t>Use logical reasoning to develop systematic strategies that can be used to debug algorithms and programs</w:t>
            </w:r>
            <w:r w:rsidR="00A4753B">
              <w:rPr>
                <w:rFonts w:ascii="Segoe UI" w:eastAsia="Arial" w:hAnsi="Segoe UI" w:cs="Segoe UI"/>
                <w:sz w:val="17"/>
                <w:szCs w:val="17"/>
              </w:rPr>
              <w:t>.</w:t>
            </w:r>
          </w:p>
          <w:p w:rsidR="00CC7FD3" w:rsidRPr="00A4753B" w:rsidRDefault="00CC7FD3" w:rsidP="00B26ED1">
            <w:pPr>
              <w:pStyle w:val="ListParagraph"/>
              <w:numPr>
                <w:ilvl w:val="0"/>
                <w:numId w:val="46"/>
              </w:numPr>
              <w:spacing w:after="0" w:line="240" w:lineRule="auto"/>
              <w:contextualSpacing w:val="0"/>
              <w:rPr>
                <w:rFonts w:ascii="Segoe UI" w:hAnsi="Segoe UI" w:cs="Segoe UI"/>
                <w:sz w:val="17"/>
                <w:szCs w:val="17"/>
              </w:rPr>
            </w:pPr>
            <w:r w:rsidRPr="00A4753B">
              <w:rPr>
                <w:rFonts w:ascii="Segoe UI" w:eastAsia="Arial" w:hAnsi="Segoe UI" w:cs="Segoe UI"/>
                <w:sz w:val="17"/>
                <w:szCs w:val="17"/>
              </w:rPr>
              <w:t>Use procedures in programs</w:t>
            </w:r>
            <w:proofErr w:type="gramStart"/>
            <w:r w:rsidR="00A4753B">
              <w:rPr>
                <w:rFonts w:ascii="Segoe UI" w:hAnsi="Segoe UI" w:cs="Segoe UI"/>
                <w:sz w:val="17"/>
                <w:szCs w:val="17"/>
                <w:lang w:bidi="he-IL"/>
              </w:rPr>
              <w:t>.</w:t>
            </w:r>
            <w:r w:rsidR="00A4753B">
              <w:rPr>
                <w:rFonts w:ascii="Segoe UI" w:hAnsi="Segoe UI" w:cs="Segoe UI"/>
                <w:i/>
                <w:sz w:val="17"/>
                <w:szCs w:val="17"/>
                <w:lang w:bidi="he-IL"/>
              </w:rPr>
              <w:t>.</w:t>
            </w:r>
            <w:proofErr w:type="gramEnd"/>
          </w:p>
          <w:p w:rsidR="00CC7FD3" w:rsidRPr="00A4753B" w:rsidRDefault="00CC7FD3" w:rsidP="00B26ED1">
            <w:pPr>
              <w:pStyle w:val="ListParagraph"/>
              <w:widowControl w:val="0"/>
              <w:numPr>
                <w:ilvl w:val="0"/>
                <w:numId w:val="46"/>
              </w:numPr>
              <w:overflowPunct w:val="0"/>
              <w:autoSpaceDE w:val="0"/>
              <w:autoSpaceDN w:val="0"/>
              <w:adjustRightInd w:val="0"/>
              <w:spacing w:after="0" w:line="240" w:lineRule="auto"/>
              <w:contextualSpacing w:val="0"/>
              <w:rPr>
                <w:rFonts w:ascii="Segoe UI" w:hAnsi="Segoe UI" w:cs="Segoe UI"/>
                <w:sz w:val="17"/>
                <w:szCs w:val="17"/>
                <w:lang w:bidi="he-IL"/>
              </w:rPr>
            </w:pPr>
            <w:r w:rsidRPr="00A4753B">
              <w:rPr>
                <w:rFonts w:ascii="Segoe UI" w:hAnsi="Segoe UI" w:cs="Segoe UI"/>
                <w:sz w:val="17"/>
                <w:szCs w:val="17"/>
                <w:lang w:bidi="he-IL"/>
              </w:rPr>
              <w:t xml:space="preserve">Design, test and refine programs to control robots or floor turtles taking account of purpose and needs. </w:t>
            </w:r>
          </w:p>
          <w:p w:rsidR="00E22E85" w:rsidRPr="00A4753B" w:rsidRDefault="00CC7FD3" w:rsidP="00B26ED1">
            <w:pPr>
              <w:pStyle w:val="ListParagraph"/>
              <w:numPr>
                <w:ilvl w:val="0"/>
                <w:numId w:val="46"/>
              </w:numPr>
              <w:autoSpaceDE w:val="0"/>
              <w:autoSpaceDN w:val="0"/>
              <w:adjustRightInd w:val="0"/>
              <w:spacing w:after="0" w:line="240" w:lineRule="auto"/>
              <w:contextualSpacing w:val="0"/>
              <w:rPr>
                <w:rFonts w:ascii="Segoe UI" w:hAnsi="Segoe UI" w:cs="Segoe UI"/>
                <w:sz w:val="17"/>
                <w:szCs w:val="17"/>
                <w:lang w:bidi="he-IL"/>
              </w:rPr>
            </w:pPr>
            <w:r w:rsidRPr="00A4753B">
              <w:rPr>
                <w:rFonts w:ascii="Segoe UI" w:hAnsi="Segoe UI" w:cs="Segoe UI"/>
                <w:sz w:val="17"/>
                <w:szCs w:val="17"/>
                <w:lang w:bidi="he-IL"/>
              </w:rPr>
              <w:t>Use programming software to create simulations.</w:t>
            </w:r>
          </w:p>
        </w:tc>
        <w:tc>
          <w:tcPr>
            <w:tcW w:w="7807" w:type="dxa"/>
            <w:shd w:val="clear" w:color="auto" w:fill="auto"/>
          </w:tcPr>
          <w:p w:rsidR="00A4753B" w:rsidRDefault="00CC7FD3" w:rsidP="00B26ED1">
            <w:pPr>
              <w:pStyle w:val="ListParagraph"/>
              <w:numPr>
                <w:ilvl w:val="0"/>
                <w:numId w:val="46"/>
              </w:numPr>
              <w:spacing w:after="0" w:line="240" w:lineRule="auto"/>
              <w:contextualSpacing w:val="0"/>
              <w:rPr>
                <w:rFonts w:ascii="Segoe UI" w:eastAsia="Arial" w:hAnsi="Segoe UI" w:cs="Segoe UI"/>
                <w:sz w:val="17"/>
                <w:szCs w:val="17"/>
              </w:rPr>
            </w:pPr>
            <w:r w:rsidRPr="00A4753B">
              <w:rPr>
                <w:rFonts w:ascii="Segoe UI" w:eastAsia="Arial" w:hAnsi="Segoe UI" w:cs="Segoe UI"/>
                <w:sz w:val="17"/>
                <w:szCs w:val="17"/>
              </w:rPr>
              <w:t>Know the meaning of the key terms:</w:t>
            </w:r>
          </w:p>
          <w:p w:rsidR="00A4753B" w:rsidRDefault="00A4753B" w:rsidP="00B26ED1">
            <w:pPr>
              <w:pStyle w:val="ListParagraph"/>
              <w:numPr>
                <w:ilvl w:val="0"/>
                <w:numId w:val="47"/>
              </w:numPr>
              <w:spacing w:after="0" w:line="240" w:lineRule="auto"/>
              <w:contextualSpacing w:val="0"/>
              <w:rPr>
                <w:rFonts w:ascii="Segoe UI" w:eastAsia="Arial" w:hAnsi="Segoe UI" w:cs="Segoe UI"/>
                <w:sz w:val="17"/>
                <w:szCs w:val="17"/>
              </w:rPr>
            </w:pPr>
            <w:r>
              <w:rPr>
                <w:rFonts w:ascii="Segoe UI" w:eastAsia="Arial" w:hAnsi="Segoe UI" w:cs="Segoe UI"/>
                <w:sz w:val="17"/>
                <w:szCs w:val="17"/>
              </w:rPr>
              <w:t xml:space="preserve"> </w:t>
            </w:r>
            <w:proofErr w:type="gramStart"/>
            <w:r>
              <w:rPr>
                <w:rFonts w:ascii="Segoe UI" w:eastAsia="Arial" w:hAnsi="Segoe UI" w:cs="Segoe UI"/>
                <w:sz w:val="17"/>
                <w:szCs w:val="17"/>
              </w:rPr>
              <w:t>s</w:t>
            </w:r>
            <w:r w:rsidR="00CC7FD3" w:rsidRPr="00A4753B">
              <w:rPr>
                <w:rFonts w:ascii="Segoe UI" w:eastAsia="Arial" w:hAnsi="Segoe UI" w:cs="Segoe UI"/>
                <w:sz w:val="17"/>
                <w:szCs w:val="17"/>
              </w:rPr>
              <w:t>election</w:t>
            </w:r>
            <w:proofErr w:type="gramEnd"/>
            <w:r>
              <w:rPr>
                <w:rFonts w:ascii="Segoe UI" w:eastAsia="Arial" w:hAnsi="Segoe UI" w:cs="Segoe UI"/>
                <w:sz w:val="17"/>
                <w:szCs w:val="17"/>
              </w:rPr>
              <w:t>.</w:t>
            </w:r>
          </w:p>
          <w:p w:rsidR="00A4753B" w:rsidRDefault="00A4753B" w:rsidP="00B26ED1">
            <w:pPr>
              <w:pStyle w:val="ListParagraph"/>
              <w:numPr>
                <w:ilvl w:val="0"/>
                <w:numId w:val="47"/>
              </w:numPr>
              <w:spacing w:after="0" w:line="240" w:lineRule="auto"/>
              <w:contextualSpacing w:val="0"/>
              <w:rPr>
                <w:rFonts w:ascii="Segoe UI" w:eastAsia="Arial" w:hAnsi="Segoe UI" w:cs="Segoe UI"/>
                <w:sz w:val="17"/>
                <w:szCs w:val="17"/>
              </w:rPr>
            </w:pPr>
            <w:r>
              <w:rPr>
                <w:rFonts w:ascii="Segoe UI" w:eastAsia="Arial" w:hAnsi="Segoe UI" w:cs="Segoe UI"/>
                <w:sz w:val="17"/>
                <w:szCs w:val="17"/>
              </w:rPr>
              <w:t xml:space="preserve"> </w:t>
            </w:r>
            <w:proofErr w:type="gramStart"/>
            <w:r>
              <w:rPr>
                <w:rFonts w:ascii="Segoe UI" w:eastAsia="Arial" w:hAnsi="Segoe UI" w:cs="Segoe UI"/>
                <w:sz w:val="17"/>
                <w:szCs w:val="17"/>
              </w:rPr>
              <w:t>v</w:t>
            </w:r>
            <w:r w:rsidR="00CC7FD3" w:rsidRPr="00A4753B">
              <w:rPr>
                <w:rFonts w:ascii="Segoe UI" w:eastAsia="Arial" w:hAnsi="Segoe UI" w:cs="Segoe UI"/>
                <w:sz w:val="17"/>
                <w:szCs w:val="17"/>
              </w:rPr>
              <w:t>ariables</w:t>
            </w:r>
            <w:proofErr w:type="gramEnd"/>
            <w:r>
              <w:rPr>
                <w:rFonts w:ascii="Segoe UI" w:eastAsia="Arial" w:hAnsi="Segoe UI" w:cs="Segoe UI"/>
                <w:sz w:val="17"/>
                <w:szCs w:val="17"/>
              </w:rPr>
              <w:t>.</w:t>
            </w:r>
          </w:p>
          <w:p w:rsidR="00CC7FD3" w:rsidRPr="00A4753B" w:rsidRDefault="00A4753B" w:rsidP="00B26ED1">
            <w:pPr>
              <w:pStyle w:val="ListParagraph"/>
              <w:numPr>
                <w:ilvl w:val="0"/>
                <w:numId w:val="47"/>
              </w:numPr>
              <w:spacing w:after="0" w:line="240" w:lineRule="auto"/>
              <w:contextualSpacing w:val="0"/>
              <w:rPr>
                <w:rFonts w:ascii="Segoe UI" w:eastAsia="Arial" w:hAnsi="Segoe UI" w:cs="Segoe UI"/>
                <w:sz w:val="17"/>
                <w:szCs w:val="17"/>
              </w:rPr>
            </w:pPr>
            <w:r>
              <w:rPr>
                <w:rFonts w:ascii="Segoe UI" w:eastAsia="Arial" w:hAnsi="Segoe UI" w:cs="Segoe UI"/>
                <w:sz w:val="17"/>
                <w:szCs w:val="17"/>
              </w:rPr>
              <w:t xml:space="preserve"> </w:t>
            </w:r>
            <w:proofErr w:type="gramStart"/>
            <w:r>
              <w:rPr>
                <w:rFonts w:ascii="Segoe UI" w:eastAsia="Arial" w:hAnsi="Segoe UI" w:cs="Segoe UI"/>
                <w:sz w:val="17"/>
                <w:szCs w:val="17"/>
              </w:rPr>
              <w:t>d</w:t>
            </w:r>
            <w:r w:rsidR="00CC7FD3" w:rsidRPr="00A4753B">
              <w:rPr>
                <w:rFonts w:ascii="Segoe UI" w:eastAsia="Arial" w:hAnsi="Segoe UI" w:cs="Segoe UI"/>
                <w:sz w:val="17"/>
                <w:szCs w:val="17"/>
              </w:rPr>
              <w:t>ecomposition</w:t>
            </w:r>
            <w:proofErr w:type="gramEnd"/>
            <w:r>
              <w:rPr>
                <w:rFonts w:ascii="Segoe UI" w:eastAsia="Arial" w:hAnsi="Segoe UI" w:cs="Segoe UI"/>
                <w:sz w:val="17"/>
                <w:szCs w:val="17"/>
              </w:rPr>
              <w:t>.</w:t>
            </w:r>
          </w:p>
          <w:p w:rsidR="00CC7FD3" w:rsidRPr="00A4753B" w:rsidRDefault="00CC7FD3" w:rsidP="00B26ED1">
            <w:pPr>
              <w:pStyle w:val="ListParagraph"/>
              <w:numPr>
                <w:ilvl w:val="0"/>
                <w:numId w:val="46"/>
              </w:numPr>
              <w:spacing w:after="0" w:line="240" w:lineRule="auto"/>
              <w:contextualSpacing w:val="0"/>
              <w:rPr>
                <w:rFonts w:ascii="Segoe UI" w:eastAsia="Arial" w:hAnsi="Segoe UI" w:cs="Segoe UI"/>
                <w:sz w:val="17"/>
                <w:szCs w:val="17"/>
              </w:rPr>
            </w:pPr>
            <w:r w:rsidRPr="00A4753B">
              <w:rPr>
                <w:rFonts w:ascii="Segoe UI" w:eastAsia="Arial" w:hAnsi="Segoe UI" w:cs="Segoe UI"/>
                <w:sz w:val="17"/>
                <w:szCs w:val="17"/>
              </w:rPr>
              <w:t xml:space="preserve">Know the meaning of logical reasoning. </w:t>
            </w:r>
          </w:p>
          <w:p w:rsidR="00CC7FD3" w:rsidRPr="00A4753B" w:rsidRDefault="00CC7FD3" w:rsidP="00B26ED1">
            <w:pPr>
              <w:pStyle w:val="ListParagraph"/>
              <w:numPr>
                <w:ilvl w:val="0"/>
                <w:numId w:val="46"/>
              </w:numPr>
              <w:spacing w:after="0" w:line="240" w:lineRule="auto"/>
              <w:contextualSpacing w:val="0"/>
              <w:rPr>
                <w:rFonts w:ascii="Segoe UI" w:eastAsia="Arial" w:hAnsi="Segoe UI" w:cs="Segoe UI"/>
                <w:sz w:val="17"/>
                <w:szCs w:val="17"/>
              </w:rPr>
            </w:pPr>
            <w:r w:rsidRPr="00A4753B">
              <w:rPr>
                <w:rFonts w:ascii="Segoe UI" w:eastAsia="Arial" w:hAnsi="Segoe UI" w:cs="Segoe UI"/>
                <w:sz w:val="17"/>
                <w:szCs w:val="17"/>
              </w:rPr>
              <w:t>Understand what a procedure is and why it is important in programs.</w:t>
            </w:r>
          </w:p>
          <w:p w:rsidR="00CC7FD3" w:rsidRPr="00A4753B" w:rsidRDefault="00CC7FD3" w:rsidP="00B26ED1">
            <w:pPr>
              <w:pStyle w:val="ListParagraph"/>
              <w:numPr>
                <w:ilvl w:val="0"/>
                <w:numId w:val="46"/>
              </w:numPr>
              <w:spacing w:after="0" w:line="240" w:lineRule="auto"/>
              <w:contextualSpacing w:val="0"/>
              <w:rPr>
                <w:rFonts w:ascii="Segoe UI" w:hAnsi="Segoe UI" w:cs="Segoe UI"/>
                <w:b/>
                <w:sz w:val="17"/>
                <w:szCs w:val="17"/>
              </w:rPr>
            </w:pPr>
            <w:r w:rsidRPr="00A4753B">
              <w:rPr>
                <w:rFonts w:ascii="Segoe UI" w:hAnsi="Segoe UI" w:cs="Segoe UI"/>
                <w:sz w:val="17"/>
                <w:szCs w:val="17"/>
                <w:lang w:bidi="he-IL"/>
              </w:rPr>
              <w:t xml:space="preserve">Know that programs can be represented in different formats including written and diagrammatic. </w:t>
            </w:r>
          </w:p>
          <w:p w:rsidR="00CC7FD3" w:rsidRPr="00A4753B" w:rsidRDefault="00CC7FD3" w:rsidP="00B26ED1">
            <w:pPr>
              <w:pStyle w:val="ListParagraph"/>
              <w:numPr>
                <w:ilvl w:val="0"/>
                <w:numId w:val="46"/>
              </w:numPr>
              <w:spacing w:after="0" w:line="240" w:lineRule="auto"/>
              <w:contextualSpacing w:val="0"/>
              <w:rPr>
                <w:rFonts w:ascii="Segoe UI" w:hAnsi="Segoe UI" w:cs="Segoe UI"/>
                <w:b/>
                <w:sz w:val="17"/>
                <w:szCs w:val="17"/>
              </w:rPr>
            </w:pPr>
            <w:r w:rsidRPr="00A4753B">
              <w:rPr>
                <w:rFonts w:ascii="Segoe UI" w:hAnsi="Segoe UI" w:cs="Segoe UI"/>
                <w:sz w:val="17"/>
                <w:szCs w:val="17"/>
                <w:lang w:bidi="he-IL"/>
              </w:rPr>
              <w:t>Understand the need for precision when creating sequences to</w:t>
            </w:r>
            <w:r w:rsidR="00577AF3">
              <w:rPr>
                <w:rFonts w:ascii="Segoe UI" w:hAnsi="Segoe UI" w:cs="Segoe UI"/>
                <w:sz w:val="17"/>
                <w:szCs w:val="17"/>
                <w:lang w:bidi="he-IL"/>
              </w:rPr>
              <w:t xml:space="preserve"> ensure reliability.</w:t>
            </w:r>
          </w:p>
          <w:p w:rsidR="00CC7FD3" w:rsidRPr="00A4753B" w:rsidRDefault="00CC7FD3" w:rsidP="00B26ED1">
            <w:pPr>
              <w:pStyle w:val="ListParagraph"/>
              <w:numPr>
                <w:ilvl w:val="0"/>
                <w:numId w:val="46"/>
              </w:numPr>
              <w:spacing w:after="0" w:line="240" w:lineRule="auto"/>
              <w:contextualSpacing w:val="0"/>
              <w:rPr>
                <w:rFonts w:ascii="Segoe UI" w:hAnsi="Segoe UI" w:cs="Segoe UI"/>
                <w:sz w:val="17"/>
                <w:szCs w:val="17"/>
                <w:lang w:bidi="he-IL"/>
              </w:rPr>
            </w:pPr>
            <w:r w:rsidRPr="00A4753B">
              <w:rPr>
                <w:rFonts w:ascii="Segoe UI" w:hAnsi="Segoe UI" w:cs="Segoe UI"/>
                <w:sz w:val="17"/>
                <w:szCs w:val="17"/>
                <w:lang w:bidi="he-IL"/>
              </w:rPr>
              <w:t>Understand how</w:t>
            </w:r>
            <w:r w:rsidR="00307D85">
              <w:rPr>
                <w:rFonts w:ascii="Segoe UI" w:hAnsi="Segoe UI" w:cs="Segoe UI"/>
                <w:sz w:val="17"/>
                <w:szCs w:val="17"/>
                <w:lang w:bidi="he-IL"/>
              </w:rPr>
              <w:t xml:space="preserve"> experiences of programming / </w:t>
            </w:r>
            <w:r w:rsidRPr="00A4753B">
              <w:rPr>
                <w:rFonts w:ascii="Segoe UI" w:hAnsi="Segoe UI" w:cs="Segoe UI"/>
                <w:sz w:val="17"/>
                <w:szCs w:val="17"/>
                <w:lang w:bidi="he-IL"/>
              </w:rPr>
              <w:t>control relate to control systems in the real world.</w:t>
            </w:r>
          </w:p>
          <w:p w:rsidR="00CC7FD3" w:rsidRPr="00A4753B" w:rsidRDefault="00CC7FD3" w:rsidP="00B26ED1">
            <w:pPr>
              <w:pStyle w:val="ListParagraph"/>
              <w:numPr>
                <w:ilvl w:val="0"/>
                <w:numId w:val="46"/>
              </w:numPr>
              <w:spacing w:after="0" w:line="240" w:lineRule="auto"/>
              <w:contextualSpacing w:val="0"/>
              <w:rPr>
                <w:rFonts w:ascii="Segoe UI" w:hAnsi="Segoe UI" w:cs="Segoe UI"/>
                <w:sz w:val="17"/>
                <w:szCs w:val="17"/>
                <w:lang w:bidi="he-IL"/>
              </w:rPr>
            </w:pPr>
            <w:r w:rsidRPr="00A4753B">
              <w:rPr>
                <w:rFonts w:ascii="Segoe UI" w:hAnsi="Segoe UI" w:cs="Segoe UI"/>
                <w:sz w:val="17"/>
                <w:szCs w:val="17"/>
                <w:lang w:bidi="he-IL"/>
              </w:rPr>
              <w:t xml:space="preserve">Understand that there are often different ways to solve the same problem or task </w:t>
            </w:r>
          </w:p>
          <w:p w:rsidR="00E22E85" w:rsidRPr="00A4753B" w:rsidRDefault="00CC7FD3" w:rsidP="00B26ED1">
            <w:pPr>
              <w:pStyle w:val="ListParagraph"/>
              <w:widowControl w:val="0"/>
              <w:numPr>
                <w:ilvl w:val="0"/>
                <w:numId w:val="46"/>
              </w:numPr>
              <w:overflowPunct w:val="0"/>
              <w:autoSpaceDE w:val="0"/>
              <w:autoSpaceDN w:val="0"/>
              <w:adjustRightInd w:val="0"/>
              <w:spacing w:after="0" w:line="240" w:lineRule="auto"/>
              <w:ind w:right="238"/>
              <w:contextualSpacing w:val="0"/>
              <w:rPr>
                <w:rFonts w:ascii="Segoe UI" w:hAnsi="Segoe UI" w:cs="Segoe UI"/>
                <w:sz w:val="17"/>
                <w:szCs w:val="17"/>
              </w:rPr>
            </w:pPr>
            <w:r w:rsidRPr="00A4753B">
              <w:rPr>
                <w:rFonts w:ascii="Segoe UI" w:eastAsia="Arial" w:hAnsi="Segoe UI" w:cs="Segoe UI"/>
                <w:sz w:val="17"/>
                <w:szCs w:val="17"/>
              </w:rPr>
              <w:t>Understand that programming software can create simple and complex simulations.</w:t>
            </w:r>
          </w:p>
        </w:tc>
      </w:tr>
      <w:tr w:rsidR="00E22E85" w:rsidRPr="000A7918" w:rsidTr="00753C74">
        <w:tblPrEx>
          <w:shd w:val="clear" w:color="auto" w:fill="auto"/>
        </w:tblPrEx>
        <w:tc>
          <w:tcPr>
            <w:tcW w:w="7807" w:type="dxa"/>
            <w:shd w:val="clear" w:color="auto" w:fill="C0504D"/>
          </w:tcPr>
          <w:p w:rsidR="00E22E85" w:rsidRPr="000A7918" w:rsidRDefault="00E22E85" w:rsidP="00DF4E36">
            <w:pPr>
              <w:widowControl w:val="0"/>
              <w:tabs>
                <w:tab w:val="left" w:pos="380"/>
              </w:tabs>
              <w:autoSpaceDE w:val="0"/>
              <w:autoSpaceDN w:val="0"/>
              <w:adjustRightInd w:val="0"/>
              <w:spacing w:after="0" w:line="240" w:lineRule="auto"/>
              <w:rPr>
                <w:rFonts w:ascii="Segoe UI" w:hAnsi="Segoe UI" w:cs="Segoe UI"/>
                <w:b/>
                <w:color w:val="FFFFFF" w:themeColor="background1"/>
                <w:sz w:val="20"/>
                <w:szCs w:val="17"/>
              </w:rPr>
            </w:pPr>
            <w:r>
              <w:rPr>
                <w:rFonts w:ascii="Segoe UI" w:hAnsi="Segoe UI" w:cs="Segoe UI"/>
                <w:b/>
                <w:color w:val="FFFFFF" w:themeColor="background1"/>
                <w:sz w:val="20"/>
                <w:szCs w:val="17"/>
              </w:rPr>
              <w:t xml:space="preserve">Simulations and </w:t>
            </w:r>
            <w:r w:rsidR="00CC7FD3">
              <w:rPr>
                <w:rFonts w:ascii="Segoe UI" w:hAnsi="Segoe UI" w:cs="Segoe UI"/>
                <w:b/>
                <w:color w:val="FFFFFF" w:themeColor="background1"/>
                <w:sz w:val="20"/>
                <w:szCs w:val="17"/>
              </w:rPr>
              <w:t>modelling/IT – Data handling</w:t>
            </w:r>
          </w:p>
        </w:tc>
        <w:tc>
          <w:tcPr>
            <w:tcW w:w="7807" w:type="dxa"/>
            <w:shd w:val="clear" w:color="auto" w:fill="C0504D"/>
          </w:tcPr>
          <w:p w:rsidR="00E22E85" w:rsidRPr="000A7918" w:rsidRDefault="00CC7FD3" w:rsidP="00DF4E36">
            <w:pPr>
              <w:spacing w:after="0" w:line="240" w:lineRule="auto"/>
              <w:rPr>
                <w:rFonts w:ascii="Segoe UI" w:eastAsia="Times New Roman" w:hAnsi="Segoe UI" w:cs="Segoe UI"/>
                <w:b/>
                <w:color w:val="FFFFFF" w:themeColor="background1"/>
                <w:sz w:val="20"/>
                <w:szCs w:val="17"/>
              </w:rPr>
            </w:pPr>
            <w:r>
              <w:rPr>
                <w:rFonts w:ascii="Segoe UI" w:hAnsi="Segoe UI" w:cs="Segoe UI"/>
                <w:b/>
                <w:color w:val="FFFFFF" w:themeColor="background1"/>
                <w:sz w:val="20"/>
                <w:szCs w:val="17"/>
              </w:rPr>
              <w:t>Simulations and modelling/IT – Data handling</w:t>
            </w:r>
          </w:p>
        </w:tc>
      </w:tr>
      <w:tr w:rsidR="00E22E85" w:rsidRPr="00EF6B05" w:rsidTr="00753C74">
        <w:tblPrEx>
          <w:shd w:val="clear" w:color="auto" w:fill="auto"/>
        </w:tblPrEx>
        <w:tc>
          <w:tcPr>
            <w:tcW w:w="7807" w:type="dxa"/>
            <w:shd w:val="clear" w:color="auto" w:fill="auto"/>
          </w:tcPr>
          <w:p w:rsidR="00CC7FD3" w:rsidRPr="00A4753B" w:rsidRDefault="00CC7FD3" w:rsidP="00B26ED1">
            <w:pPr>
              <w:pStyle w:val="ListParagraph"/>
              <w:widowControl w:val="0"/>
              <w:numPr>
                <w:ilvl w:val="0"/>
                <w:numId w:val="48"/>
              </w:numPr>
              <w:overflowPunct w:val="0"/>
              <w:autoSpaceDE w:val="0"/>
              <w:autoSpaceDN w:val="0"/>
              <w:adjustRightInd w:val="0"/>
              <w:spacing w:after="0" w:line="240" w:lineRule="auto"/>
              <w:ind w:right="100"/>
              <w:contextualSpacing w:val="0"/>
              <w:rPr>
                <w:rFonts w:ascii="Segoe UI" w:hAnsi="Segoe UI" w:cs="Segoe UI"/>
                <w:sz w:val="17"/>
                <w:szCs w:val="17"/>
                <w:lang w:bidi="he-IL"/>
              </w:rPr>
            </w:pPr>
            <w:r w:rsidRPr="00A4753B">
              <w:rPr>
                <w:rFonts w:ascii="Segoe UI" w:hAnsi="Segoe UI" w:cs="Segoe UI"/>
                <w:sz w:val="17"/>
                <w:szCs w:val="17"/>
                <w:lang w:bidi="he-IL"/>
              </w:rPr>
              <w:t xml:space="preserve">Explore the effects of changing variables in models and simulations in order to solve a problem. </w:t>
            </w:r>
          </w:p>
          <w:p w:rsidR="00CC7FD3" w:rsidRPr="00A4753B" w:rsidRDefault="00CC7FD3" w:rsidP="00B26ED1">
            <w:pPr>
              <w:pStyle w:val="ListParagraph"/>
              <w:widowControl w:val="0"/>
              <w:numPr>
                <w:ilvl w:val="0"/>
                <w:numId w:val="48"/>
              </w:numPr>
              <w:overflowPunct w:val="0"/>
              <w:autoSpaceDE w:val="0"/>
              <w:autoSpaceDN w:val="0"/>
              <w:adjustRightInd w:val="0"/>
              <w:spacing w:after="0" w:line="240" w:lineRule="auto"/>
              <w:contextualSpacing w:val="0"/>
              <w:rPr>
                <w:rFonts w:ascii="Segoe UI" w:hAnsi="Segoe UI" w:cs="Segoe UI"/>
                <w:sz w:val="17"/>
                <w:szCs w:val="17"/>
                <w:lang w:bidi="he-IL"/>
              </w:rPr>
            </w:pPr>
            <w:r w:rsidRPr="00A4753B">
              <w:rPr>
                <w:rFonts w:ascii="Segoe UI" w:hAnsi="Segoe UI" w:cs="Segoe UI"/>
                <w:sz w:val="17"/>
                <w:szCs w:val="17"/>
                <w:lang w:bidi="he-IL"/>
              </w:rPr>
              <w:t xml:space="preserve">Make and test predictions. </w:t>
            </w:r>
          </w:p>
          <w:p w:rsidR="00CC7FD3" w:rsidRPr="00A4753B" w:rsidRDefault="00CC7FD3" w:rsidP="00B26ED1">
            <w:pPr>
              <w:pStyle w:val="ListParagraph"/>
              <w:widowControl w:val="0"/>
              <w:numPr>
                <w:ilvl w:val="0"/>
                <w:numId w:val="48"/>
              </w:numPr>
              <w:overflowPunct w:val="0"/>
              <w:autoSpaceDE w:val="0"/>
              <w:autoSpaceDN w:val="0"/>
              <w:adjustRightInd w:val="0"/>
              <w:spacing w:after="0" w:line="240" w:lineRule="auto"/>
              <w:ind w:right="60"/>
              <w:contextualSpacing w:val="0"/>
              <w:rPr>
                <w:rFonts w:ascii="Segoe UI" w:hAnsi="Segoe UI" w:cs="Segoe UI"/>
                <w:sz w:val="17"/>
                <w:szCs w:val="17"/>
                <w:lang w:bidi="he-IL"/>
              </w:rPr>
            </w:pPr>
            <w:r w:rsidRPr="00A4753B">
              <w:rPr>
                <w:rFonts w:ascii="Segoe UI" w:hAnsi="Segoe UI" w:cs="Segoe UI"/>
                <w:sz w:val="17"/>
                <w:szCs w:val="17"/>
                <w:lang w:bidi="he-IL"/>
              </w:rPr>
              <w:t>Enter formulae into a pr</w:t>
            </w:r>
            <w:r w:rsidR="00577AF3">
              <w:rPr>
                <w:rFonts w:ascii="Segoe UI" w:hAnsi="Segoe UI" w:cs="Segoe UI"/>
                <w:sz w:val="17"/>
                <w:szCs w:val="17"/>
                <w:lang w:bidi="he-IL"/>
              </w:rPr>
              <w:t xml:space="preserve">e-prepared </w:t>
            </w:r>
            <w:proofErr w:type="spellStart"/>
            <w:r w:rsidR="00577AF3">
              <w:rPr>
                <w:rFonts w:ascii="Segoe UI" w:hAnsi="Segoe UI" w:cs="Segoe UI"/>
                <w:sz w:val="17"/>
                <w:szCs w:val="17"/>
                <w:lang w:bidi="he-IL"/>
              </w:rPr>
              <w:t>spreadsheet</w:t>
            </w:r>
            <w:proofErr w:type="spellEnd"/>
            <w:r w:rsidR="00577AF3">
              <w:rPr>
                <w:rFonts w:ascii="Segoe UI" w:hAnsi="Segoe UI" w:cs="Segoe UI"/>
                <w:sz w:val="17"/>
                <w:szCs w:val="17"/>
                <w:lang w:bidi="he-IL"/>
              </w:rPr>
              <w:t xml:space="preserve"> - </w:t>
            </w:r>
            <w:r w:rsidRPr="00A4753B">
              <w:rPr>
                <w:rFonts w:ascii="Segoe UI" w:hAnsi="Segoe UI" w:cs="Segoe UI"/>
                <w:sz w:val="17"/>
                <w:szCs w:val="17"/>
                <w:lang w:bidi="he-IL"/>
              </w:rPr>
              <w:t>explore the effects of changing variables.</w:t>
            </w:r>
          </w:p>
          <w:p w:rsidR="00CC7FD3" w:rsidRPr="00A4753B" w:rsidRDefault="00CC7FD3" w:rsidP="00B26ED1">
            <w:pPr>
              <w:pStyle w:val="ListParagraph"/>
              <w:widowControl w:val="0"/>
              <w:numPr>
                <w:ilvl w:val="0"/>
                <w:numId w:val="48"/>
              </w:numPr>
              <w:overflowPunct w:val="0"/>
              <w:autoSpaceDE w:val="0"/>
              <w:autoSpaceDN w:val="0"/>
              <w:adjustRightInd w:val="0"/>
              <w:spacing w:after="0" w:line="240" w:lineRule="auto"/>
              <w:contextualSpacing w:val="0"/>
              <w:rPr>
                <w:rFonts w:ascii="Segoe UI" w:hAnsi="Segoe UI" w:cs="Segoe UI"/>
                <w:sz w:val="17"/>
                <w:szCs w:val="17"/>
                <w:lang w:bidi="he-IL"/>
              </w:rPr>
            </w:pPr>
            <w:r w:rsidRPr="00A4753B">
              <w:rPr>
                <w:rFonts w:ascii="Segoe UI" w:hAnsi="Segoe UI" w:cs="Segoe UI"/>
                <w:sz w:val="17"/>
                <w:szCs w:val="17"/>
                <w:lang w:bidi="he-IL"/>
              </w:rPr>
              <w:t xml:space="preserve">Develop simple </w:t>
            </w:r>
            <w:proofErr w:type="spellStart"/>
            <w:r w:rsidRPr="00A4753B">
              <w:rPr>
                <w:rFonts w:ascii="Segoe UI" w:hAnsi="Segoe UI" w:cs="Segoe UI"/>
                <w:sz w:val="17"/>
                <w:szCs w:val="17"/>
                <w:lang w:bidi="he-IL"/>
              </w:rPr>
              <w:t>spreadsheet</w:t>
            </w:r>
            <w:proofErr w:type="spellEnd"/>
            <w:r w:rsidRPr="00A4753B">
              <w:rPr>
                <w:rFonts w:ascii="Segoe UI" w:hAnsi="Segoe UI" w:cs="Segoe UI"/>
                <w:sz w:val="17"/>
                <w:szCs w:val="17"/>
                <w:lang w:bidi="he-IL"/>
              </w:rPr>
              <w:t xml:space="preserve"> models to investigate a real life problem. </w:t>
            </w:r>
          </w:p>
          <w:p w:rsidR="00CC7FD3" w:rsidRPr="00A4753B" w:rsidRDefault="00CC7FD3" w:rsidP="00B26ED1">
            <w:pPr>
              <w:pStyle w:val="ListParagraph"/>
              <w:widowControl w:val="0"/>
              <w:numPr>
                <w:ilvl w:val="0"/>
                <w:numId w:val="48"/>
              </w:numPr>
              <w:overflowPunct w:val="0"/>
              <w:autoSpaceDE w:val="0"/>
              <w:autoSpaceDN w:val="0"/>
              <w:adjustRightInd w:val="0"/>
              <w:spacing w:after="0" w:line="240" w:lineRule="auto"/>
              <w:contextualSpacing w:val="0"/>
              <w:rPr>
                <w:rFonts w:ascii="Segoe UI" w:hAnsi="Segoe UI" w:cs="Segoe UI"/>
                <w:sz w:val="17"/>
                <w:szCs w:val="17"/>
                <w:lang w:bidi="he-IL"/>
              </w:rPr>
            </w:pPr>
            <w:r w:rsidRPr="00A4753B">
              <w:rPr>
                <w:rFonts w:ascii="Segoe UI" w:hAnsi="Segoe UI" w:cs="Segoe UI"/>
                <w:sz w:val="17"/>
                <w:szCs w:val="17"/>
                <w:lang w:bidi="he-IL"/>
              </w:rPr>
              <w:t xml:space="preserve">Create simple </w:t>
            </w:r>
            <w:proofErr w:type="spellStart"/>
            <w:r w:rsidRPr="00A4753B">
              <w:rPr>
                <w:rFonts w:ascii="Segoe UI" w:hAnsi="Segoe UI" w:cs="Segoe UI"/>
                <w:sz w:val="17"/>
                <w:szCs w:val="17"/>
                <w:lang w:bidi="he-IL"/>
              </w:rPr>
              <w:t>spreadsheet</w:t>
            </w:r>
            <w:proofErr w:type="spellEnd"/>
            <w:r w:rsidRPr="00A4753B">
              <w:rPr>
                <w:rFonts w:ascii="Segoe UI" w:hAnsi="Segoe UI" w:cs="Segoe UI"/>
                <w:sz w:val="17"/>
                <w:szCs w:val="17"/>
                <w:lang w:bidi="he-IL"/>
              </w:rPr>
              <w:t xml:space="preserve"> models to investigate a real life problem. </w:t>
            </w:r>
          </w:p>
          <w:p w:rsidR="00E22E85" w:rsidRPr="00A4753B" w:rsidRDefault="00CC7FD3" w:rsidP="00B26ED1">
            <w:pPr>
              <w:pStyle w:val="ListParagraph"/>
              <w:widowControl w:val="0"/>
              <w:numPr>
                <w:ilvl w:val="0"/>
                <w:numId w:val="48"/>
              </w:numPr>
              <w:overflowPunct w:val="0"/>
              <w:autoSpaceDE w:val="0"/>
              <w:autoSpaceDN w:val="0"/>
              <w:adjustRightInd w:val="0"/>
              <w:spacing w:after="0" w:line="240" w:lineRule="auto"/>
              <w:contextualSpacing w:val="0"/>
              <w:rPr>
                <w:rFonts w:ascii="Segoe UI" w:hAnsi="Segoe UI" w:cs="Segoe UI"/>
                <w:sz w:val="17"/>
                <w:szCs w:val="17"/>
                <w:lang w:bidi="he-IL"/>
              </w:rPr>
            </w:pPr>
            <w:r w:rsidRPr="00A4753B">
              <w:rPr>
                <w:rFonts w:ascii="Segoe UI" w:hAnsi="Segoe UI" w:cs="Segoe UI"/>
                <w:sz w:val="17"/>
                <w:szCs w:val="17"/>
                <w:lang w:bidi="he-IL"/>
              </w:rPr>
              <w:t>Identify and enter the correct formulae into cells. Make predictions of th</w:t>
            </w:r>
            <w:r w:rsidR="00A4753B" w:rsidRPr="00A4753B">
              <w:rPr>
                <w:rFonts w:ascii="Segoe UI" w:hAnsi="Segoe UI" w:cs="Segoe UI"/>
                <w:sz w:val="17"/>
                <w:szCs w:val="17"/>
                <w:lang w:bidi="he-IL"/>
              </w:rPr>
              <w:t>e outcome of changing variables</w:t>
            </w:r>
            <w:r w:rsidR="00A4753B">
              <w:rPr>
                <w:rFonts w:ascii="Segoe UI" w:hAnsi="Segoe UI" w:cs="Segoe UI"/>
                <w:sz w:val="17"/>
                <w:szCs w:val="17"/>
                <w:lang w:bidi="he-IL"/>
              </w:rPr>
              <w:t>.</w:t>
            </w:r>
          </w:p>
        </w:tc>
        <w:tc>
          <w:tcPr>
            <w:tcW w:w="7807" w:type="dxa"/>
            <w:shd w:val="clear" w:color="auto" w:fill="auto"/>
          </w:tcPr>
          <w:p w:rsidR="00CC7FD3" w:rsidRPr="00A4753B" w:rsidRDefault="00CC7FD3" w:rsidP="00B26ED1">
            <w:pPr>
              <w:pStyle w:val="ListParagraph"/>
              <w:widowControl w:val="0"/>
              <w:numPr>
                <w:ilvl w:val="0"/>
                <w:numId w:val="48"/>
              </w:numPr>
              <w:overflowPunct w:val="0"/>
              <w:autoSpaceDE w:val="0"/>
              <w:autoSpaceDN w:val="0"/>
              <w:adjustRightInd w:val="0"/>
              <w:spacing w:after="0" w:line="240" w:lineRule="auto"/>
              <w:ind w:right="240"/>
              <w:contextualSpacing w:val="0"/>
              <w:rPr>
                <w:rFonts w:ascii="Segoe UI" w:hAnsi="Segoe UI" w:cs="Segoe UI"/>
                <w:sz w:val="17"/>
                <w:szCs w:val="17"/>
                <w:lang w:bidi="he-IL"/>
              </w:rPr>
            </w:pPr>
            <w:r w:rsidRPr="00A4753B">
              <w:rPr>
                <w:rFonts w:ascii="Segoe UI" w:hAnsi="Segoe UI" w:cs="Segoe UI"/>
                <w:sz w:val="17"/>
                <w:szCs w:val="17"/>
                <w:lang w:bidi="he-IL"/>
              </w:rPr>
              <w:t xml:space="preserve">Understand when and where it is appropriate to use a </w:t>
            </w:r>
            <w:proofErr w:type="spellStart"/>
            <w:r w:rsidRPr="00A4753B">
              <w:rPr>
                <w:rFonts w:ascii="Segoe UI" w:hAnsi="Segoe UI" w:cs="Segoe UI"/>
                <w:sz w:val="17"/>
                <w:szCs w:val="17"/>
                <w:lang w:bidi="he-IL"/>
              </w:rPr>
              <w:t>spreadsheet</w:t>
            </w:r>
            <w:proofErr w:type="spellEnd"/>
            <w:r w:rsidRPr="00A4753B">
              <w:rPr>
                <w:rFonts w:ascii="Segoe UI" w:hAnsi="Segoe UI" w:cs="Segoe UI"/>
                <w:sz w:val="17"/>
                <w:szCs w:val="17"/>
                <w:lang w:bidi="he-IL"/>
              </w:rPr>
              <w:t xml:space="preserve"> model or a simulation to support an investigation and explain their choices. </w:t>
            </w:r>
          </w:p>
          <w:p w:rsidR="00CC7FD3" w:rsidRPr="00A4753B" w:rsidRDefault="00CC7FD3" w:rsidP="00B26ED1">
            <w:pPr>
              <w:pStyle w:val="ListParagraph"/>
              <w:widowControl w:val="0"/>
              <w:numPr>
                <w:ilvl w:val="0"/>
                <w:numId w:val="48"/>
              </w:numPr>
              <w:overflowPunct w:val="0"/>
              <w:autoSpaceDE w:val="0"/>
              <w:autoSpaceDN w:val="0"/>
              <w:adjustRightInd w:val="0"/>
              <w:spacing w:after="0" w:line="240" w:lineRule="auto"/>
              <w:ind w:right="20"/>
              <w:contextualSpacing w:val="0"/>
              <w:rPr>
                <w:rFonts w:ascii="Segoe UI" w:hAnsi="Segoe UI" w:cs="Segoe UI"/>
                <w:sz w:val="17"/>
                <w:szCs w:val="17"/>
                <w:lang w:bidi="he-IL"/>
              </w:rPr>
            </w:pPr>
            <w:r w:rsidRPr="00A4753B">
              <w:rPr>
                <w:rFonts w:ascii="Segoe UI" w:hAnsi="Segoe UI" w:cs="Segoe UI"/>
                <w:sz w:val="17"/>
                <w:szCs w:val="17"/>
                <w:lang w:bidi="he-IL"/>
              </w:rPr>
              <w:t xml:space="preserve">Understand that </w:t>
            </w:r>
            <w:proofErr w:type="spellStart"/>
            <w:r w:rsidRPr="00A4753B">
              <w:rPr>
                <w:rFonts w:ascii="Segoe UI" w:hAnsi="Segoe UI" w:cs="Segoe UI"/>
                <w:sz w:val="17"/>
                <w:szCs w:val="17"/>
                <w:lang w:bidi="he-IL"/>
              </w:rPr>
              <w:t>spreadsheets</w:t>
            </w:r>
            <w:proofErr w:type="spellEnd"/>
            <w:r w:rsidRPr="00A4753B">
              <w:rPr>
                <w:rFonts w:ascii="Segoe UI" w:hAnsi="Segoe UI" w:cs="Segoe UI"/>
                <w:sz w:val="17"/>
                <w:szCs w:val="17"/>
                <w:lang w:bidi="he-IL"/>
              </w:rPr>
              <w:t xml:space="preserve"> can automate functions, making it easier to test variables, e.g. when planning a budget you can change the number of items and see the changes to total cost. </w:t>
            </w:r>
          </w:p>
          <w:p w:rsidR="00CC7FD3" w:rsidRPr="00A4753B" w:rsidRDefault="00CC7FD3" w:rsidP="00B26ED1">
            <w:pPr>
              <w:pStyle w:val="ListParagraph"/>
              <w:widowControl w:val="0"/>
              <w:numPr>
                <w:ilvl w:val="0"/>
                <w:numId w:val="48"/>
              </w:numPr>
              <w:overflowPunct w:val="0"/>
              <w:autoSpaceDE w:val="0"/>
              <w:autoSpaceDN w:val="0"/>
              <w:adjustRightInd w:val="0"/>
              <w:spacing w:after="0" w:line="240" w:lineRule="auto"/>
              <w:ind w:right="240"/>
              <w:contextualSpacing w:val="0"/>
              <w:rPr>
                <w:rFonts w:ascii="Segoe UI" w:hAnsi="Segoe UI" w:cs="Segoe UI"/>
                <w:sz w:val="17"/>
                <w:szCs w:val="17"/>
                <w:lang w:bidi="he-IL"/>
              </w:rPr>
            </w:pPr>
            <w:r w:rsidRPr="00A4753B">
              <w:rPr>
                <w:rFonts w:ascii="Segoe UI" w:hAnsi="Segoe UI" w:cs="Segoe UI"/>
                <w:sz w:val="17"/>
                <w:szCs w:val="17"/>
                <w:lang w:bidi="he-IL"/>
              </w:rPr>
              <w:t xml:space="preserve">Understand that </w:t>
            </w:r>
            <w:proofErr w:type="spellStart"/>
            <w:r w:rsidRPr="00A4753B">
              <w:rPr>
                <w:rFonts w:ascii="Segoe UI" w:hAnsi="Segoe UI" w:cs="Segoe UI"/>
                <w:sz w:val="17"/>
                <w:szCs w:val="17"/>
                <w:lang w:bidi="he-IL"/>
              </w:rPr>
              <w:t>spreadsheets</w:t>
            </w:r>
            <w:proofErr w:type="spellEnd"/>
            <w:r w:rsidRPr="00A4753B">
              <w:rPr>
                <w:rFonts w:ascii="Segoe UI" w:hAnsi="Segoe UI" w:cs="Segoe UI"/>
                <w:sz w:val="17"/>
                <w:szCs w:val="17"/>
                <w:lang w:bidi="he-IL"/>
              </w:rPr>
              <w:t xml:space="preserve"> can be used to explore mathematical models. </w:t>
            </w:r>
          </w:p>
          <w:p w:rsidR="00CC7FD3" w:rsidRPr="00A4753B" w:rsidRDefault="00CC7FD3" w:rsidP="00B26ED1">
            <w:pPr>
              <w:pStyle w:val="ListParagraph"/>
              <w:widowControl w:val="0"/>
              <w:numPr>
                <w:ilvl w:val="0"/>
                <w:numId w:val="48"/>
              </w:numPr>
              <w:overflowPunct w:val="0"/>
              <w:autoSpaceDE w:val="0"/>
              <w:autoSpaceDN w:val="0"/>
              <w:adjustRightInd w:val="0"/>
              <w:spacing w:after="0" w:line="240" w:lineRule="auto"/>
              <w:contextualSpacing w:val="0"/>
              <w:rPr>
                <w:rFonts w:ascii="Segoe UI" w:hAnsi="Segoe UI" w:cs="Segoe UI"/>
                <w:sz w:val="17"/>
                <w:szCs w:val="17"/>
                <w:lang w:bidi="he-IL"/>
              </w:rPr>
            </w:pPr>
            <w:r w:rsidRPr="00A4753B">
              <w:rPr>
                <w:rFonts w:ascii="Segoe UI" w:hAnsi="Segoe UI" w:cs="Segoe UI"/>
                <w:sz w:val="17"/>
                <w:szCs w:val="17"/>
                <w:lang w:bidi="he-IL"/>
              </w:rPr>
              <w:t xml:space="preserve">Understand the need for accuracy and frequent checking when entering formulae. </w:t>
            </w:r>
          </w:p>
          <w:p w:rsidR="00E22E85" w:rsidRPr="00A4753B" w:rsidRDefault="00CC7FD3" w:rsidP="00B26ED1">
            <w:pPr>
              <w:pStyle w:val="ListParagraph"/>
              <w:widowControl w:val="0"/>
              <w:numPr>
                <w:ilvl w:val="0"/>
                <w:numId w:val="48"/>
              </w:numPr>
              <w:overflowPunct w:val="0"/>
              <w:autoSpaceDE w:val="0"/>
              <w:autoSpaceDN w:val="0"/>
              <w:adjustRightInd w:val="0"/>
              <w:spacing w:after="0" w:line="240" w:lineRule="auto"/>
              <w:contextualSpacing w:val="0"/>
              <w:rPr>
                <w:rFonts w:ascii="Segoe UI" w:hAnsi="Segoe UI" w:cs="Segoe UI"/>
                <w:color w:val="000000"/>
                <w:sz w:val="17"/>
                <w:szCs w:val="17"/>
              </w:rPr>
            </w:pPr>
            <w:r w:rsidRPr="00A4753B">
              <w:rPr>
                <w:rFonts w:ascii="Segoe UI" w:hAnsi="Segoe UI" w:cs="Segoe UI"/>
                <w:sz w:val="17"/>
                <w:szCs w:val="17"/>
                <w:lang w:bidi="he-IL"/>
              </w:rPr>
              <w:t>Understand the possible consequences of using inaccurate data or formulae</w:t>
            </w:r>
            <w:r w:rsidR="00A4753B">
              <w:rPr>
                <w:rFonts w:ascii="Segoe UI" w:hAnsi="Segoe UI" w:cs="Segoe UI"/>
                <w:sz w:val="17"/>
                <w:szCs w:val="17"/>
                <w:lang w:bidi="he-IL"/>
              </w:rPr>
              <w:t>.</w:t>
            </w:r>
          </w:p>
        </w:tc>
      </w:tr>
      <w:tr w:rsidR="00C8597F" w:rsidRPr="00EF6B05" w:rsidTr="00753C74">
        <w:tblPrEx>
          <w:shd w:val="clear" w:color="auto" w:fill="auto"/>
        </w:tblPrEx>
        <w:tc>
          <w:tcPr>
            <w:tcW w:w="7807" w:type="dxa"/>
            <w:vMerge w:val="restart"/>
            <w:shd w:val="clear" w:color="auto" w:fill="auto"/>
          </w:tcPr>
          <w:p w:rsidR="00C8597F" w:rsidRPr="00521D00" w:rsidRDefault="00C8597F" w:rsidP="00A4753B">
            <w:pPr>
              <w:widowControl w:val="0"/>
              <w:overflowPunct w:val="0"/>
              <w:autoSpaceDE w:val="0"/>
              <w:autoSpaceDN w:val="0"/>
              <w:adjustRightInd w:val="0"/>
              <w:spacing w:after="0" w:line="240" w:lineRule="auto"/>
              <w:ind w:right="100"/>
              <w:jc w:val="both"/>
              <w:rPr>
                <w:rFonts w:ascii="Arial" w:eastAsia="Arial" w:hAnsi="Arial" w:cs="Arial"/>
                <w:sz w:val="20"/>
                <w:szCs w:val="20"/>
                <w:rtl/>
              </w:rPr>
            </w:pPr>
          </w:p>
        </w:tc>
        <w:tc>
          <w:tcPr>
            <w:tcW w:w="7807" w:type="dxa"/>
            <w:shd w:val="clear" w:color="auto" w:fill="C0504D"/>
          </w:tcPr>
          <w:p w:rsidR="00C8597F" w:rsidRPr="00BB738D" w:rsidRDefault="00C8597F" w:rsidP="00A4753B">
            <w:pPr>
              <w:widowControl w:val="0"/>
              <w:overflowPunct w:val="0"/>
              <w:autoSpaceDE w:val="0"/>
              <w:autoSpaceDN w:val="0"/>
              <w:adjustRightInd w:val="0"/>
              <w:spacing w:after="0" w:line="240" w:lineRule="auto"/>
              <w:ind w:right="240"/>
              <w:rPr>
                <w:rFonts w:ascii="Segoe UI" w:eastAsia="Arial" w:hAnsi="Segoe UI" w:cs="Segoe UI"/>
                <w:b/>
                <w:color w:val="FFFFFF" w:themeColor="background1"/>
                <w:sz w:val="20"/>
                <w:szCs w:val="20"/>
                <w:rtl/>
              </w:rPr>
            </w:pPr>
            <w:r w:rsidRPr="00BB738D">
              <w:rPr>
                <w:rFonts w:ascii="Segoe UI" w:eastAsia="Arial" w:hAnsi="Segoe UI" w:cs="Segoe UI"/>
                <w:b/>
                <w:color w:val="FFFFFF" w:themeColor="background1"/>
                <w:sz w:val="20"/>
                <w:szCs w:val="20"/>
              </w:rPr>
              <w:t>Digital research - search</w:t>
            </w:r>
          </w:p>
        </w:tc>
      </w:tr>
      <w:tr w:rsidR="00C8597F" w:rsidRPr="00EF6B05" w:rsidTr="00753C74">
        <w:tblPrEx>
          <w:shd w:val="clear" w:color="auto" w:fill="auto"/>
        </w:tblPrEx>
        <w:tc>
          <w:tcPr>
            <w:tcW w:w="7807" w:type="dxa"/>
            <w:vMerge/>
            <w:shd w:val="clear" w:color="auto" w:fill="auto"/>
          </w:tcPr>
          <w:p w:rsidR="00C8597F" w:rsidRPr="00521D00" w:rsidRDefault="00C8597F" w:rsidP="00CC7FD3">
            <w:pPr>
              <w:widowControl w:val="0"/>
              <w:overflowPunct w:val="0"/>
              <w:autoSpaceDE w:val="0"/>
              <w:autoSpaceDN w:val="0"/>
              <w:adjustRightInd w:val="0"/>
              <w:spacing w:line="218" w:lineRule="auto"/>
              <w:ind w:right="100"/>
              <w:jc w:val="both"/>
              <w:rPr>
                <w:rFonts w:ascii="Arial" w:eastAsia="Arial" w:hAnsi="Arial" w:cs="Arial"/>
                <w:sz w:val="20"/>
                <w:szCs w:val="20"/>
                <w:rtl/>
              </w:rPr>
            </w:pPr>
          </w:p>
        </w:tc>
        <w:tc>
          <w:tcPr>
            <w:tcW w:w="7807" w:type="dxa"/>
            <w:shd w:val="clear" w:color="auto" w:fill="auto"/>
          </w:tcPr>
          <w:p w:rsidR="00C8597F" w:rsidRPr="00A4753B" w:rsidRDefault="00C8597F" w:rsidP="00B26ED1">
            <w:pPr>
              <w:pStyle w:val="ListParagraph"/>
              <w:widowControl w:val="0"/>
              <w:numPr>
                <w:ilvl w:val="0"/>
                <w:numId w:val="50"/>
              </w:numPr>
              <w:overflowPunct w:val="0"/>
              <w:autoSpaceDE w:val="0"/>
              <w:autoSpaceDN w:val="0"/>
              <w:adjustRightInd w:val="0"/>
              <w:spacing w:after="0" w:line="240" w:lineRule="auto"/>
              <w:ind w:right="181"/>
              <w:contextualSpacing w:val="0"/>
              <w:rPr>
                <w:rFonts w:ascii="Segoe UI" w:hAnsi="Segoe UI" w:cs="Segoe UI"/>
                <w:sz w:val="17"/>
                <w:szCs w:val="17"/>
                <w:lang w:bidi="he-IL"/>
              </w:rPr>
            </w:pPr>
            <w:r w:rsidRPr="00A4753B">
              <w:rPr>
                <w:rFonts w:ascii="Segoe UI" w:eastAsia="Arial" w:hAnsi="Segoe UI" w:cs="Segoe UI"/>
                <w:sz w:val="17"/>
                <w:szCs w:val="17"/>
              </w:rPr>
              <w:t xml:space="preserve">Understand how search engines work and know that there are different search engines; some to search within sites, and some to search the wider Internet. </w:t>
            </w:r>
          </w:p>
          <w:p w:rsidR="00C8597F" w:rsidRPr="00A4753B" w:rsidRDefault="00C8597F" w:rsidP="00B26ED1">
            <w:pPr>
              <w:pStyle w:val="ListParagraph"/>
              <w:widowControl w:val="0"/>
              <w:numPr>
                <w:ilvl w:val="0"/>
                <w:numId w:val="50"/>
              </w:numPr>
              <w:overflowPunct w:val="0"/>
              <w:autoSpaceDE w:val="0"/>
              <w:autoSpaceDN w:val="0"/>
              <w:adjustRightInd w:val="0"/>
              <w:spacing w:after="0" w:line="240" w:lineRule="auto"/>
              <w:ind w:right="181"/>
              <w:contextualSpacing w:val="0"/>
              <w:rPr>
                <w:rFonts w:ascii="Segoe UI" w:hAnsi="Segoe UI" w:cs="Segoe UI"/>
                <w:sz w:val="17"/>
                <w:szCs w:val="17"/>
                <w:lang w:bidi="he-IL"/>
              </w:rPr>
            </w:pPr>
            <w:r w:rsidRPr="00A4753B">
              <w:rPr>
                <w:rFonts w:ascii="Segoe UI" w:eastAsia="Arial" w:hAnsi="Segoe UI" w:cs="Segoe UI"/>
                <w:sz w:val="17"/>
                <w:szCs w:val="17"/>
              </w:rPr>
              <w:t>Understand what ‘ranking’ is when related to search engines</w:t>
            </w:r>
          </w:p>
          <w:p w:rsidR="00C8597F" w:rsidRPr="00521D00" w:rsidRDefault="00C8597F" w:rsidP="00B26ED1">
            <w:pPr>
              <w:pStyle w:val="ListParagraph"/>
              <w:widowControl w:val="0"/>
              <w:numPr>
                <w:ilvl w:val="0"/>
                <w:numId w:val="50"/>
              </w:numPr>
              <w:overflowPunct w:val="0"/>
              <w:autoSpaceDE w:val="0"/>
              <w:autoSpaceDN w:val="0"/>
              <w:adjustRightInd w:val="0"/>
              <w:spacing w:after="0" w:line="240" w:lineRule="auto"/>
              <w:ind w:right="181"/>
              <w:contextualSpacing w:val="0"/>
              <w:rPr>
                <w:rFonts w:ascii="Arial" w:eastAsia="Arial" w:hAnsi="Arial" w:cs="Arial"/>
                <w:sz w:val="20"/>
                <w:szCs w:val="20"/>
                <w:rtl/>
              </w:rPr>
            </w:pPr>
            <w:r w:rsidRPr="00A4753B">
              <w:rPr>
                <w:rFonts w:ascii="Segoe UI" w:eastAsia="Arial" w:hAnsi="Segoe UI" w:cs="Segoe UI"/>
                <w:sz w:val="17"/>
                <w:szCs w:val="17"/>
              </w:rPr>
              <w:t>Understand the importance of keywords and ‘linked’ pages in the listing/ranki</w:t>
            </w:r>
            <w:r>
              <w:rPr>
                <w:rFonts w:ascii="Segoe UI" w:eastAsia="Arial" w:hAnsi="Segoe UI" w:cs="Segoe UI"/>
                <w:sz w:val="17"/>
                <w:szCs w:val="17"/>
              </w:rPr>
              <w:t>ng of websites.</w:t>
            </w:r>
          </w:p>
        </w:tc>
      </w:tr>
      <w:tr w:rsidR="00C8597F" w:rsidRPr="00EF6B05" w:rsidTr="00753C74">
        <w:tblPrEx>
          <w:shd w:val="clear" w:color="auto" w:fill="auto"/>
        </w:tblPrEx>
        <w:tc>
          <w:tcPr>
            <w:tcW w:w="7807" w:type="dxa"/>
            <w:vMerge/>
            <w:shd w:val="clear" w:color="auto" w:fill="auto"/>
          </w:tcPr>
          <w:p w:rsidR="00C8597F" w:rsidRPr="00521D00" w:rsidRDefault="00C8597F" w:rsidP="00A4753B">
            <w:pPr>
              <w:widowControl w:val="0"/>
              <w:overflowPunct w:val="0"/>
              <w:autoSpaceDE w:val="0"/>
              <w:autoSpaceDN w:val="0"/>
              <w:adjustRightInd w:val="0"/>
              <w:spacing w:after="0" w:line="240" w:lineRule="auto"/>
              <w:ind w:right="100"/>
              <w:jc w:val="both"/>
              <w:rPr>
                <w:rFonts w:ascii="Arial" w:eastAsia="Arial" w:hAnsi="Arial" w:cs="Arial"/>
                <w:sz w:val="20"/>
                <w:szCs w:val="20"/>
                <w:rtl/>
              </w:rPr>
            </w:pPr>
          </w:p>
        </w:tc>
        <w:tc>
          <w:tcPr>
            <w:tcW w:w="7807" w:type="dxa"/>
            <w:shd w:val="clear" w:color="auto" w:fill="C0504D"/>
          </w:tcPr>
          <w:p w:rsidR="00C8597F" w:rsidRPr="00BB738D" w:rsidRDefault="00C8597F" w:rsidP="00B26ED1">
            <w:pPr>
              <w:widowControl w:val="0"/>
              <w:overflowPunct w:val="0"/>
              <w:autoSpaceDE w:val="0"/>
              <w:autoSpaceDN w:val="0"/>
              <w:adjustRightInd w:val="0"/>
              <w:spacing w:after="0" w:line="240" w:lineRule="auto"/>
              <w:ind w:right="240"/>
              <w:rPr>
                <w:rFonts w:ascii="Segoe UI" w:eastAsia="Arial" w:hAnsi="Segoe UI" w:cs="Segoe UI"/>
                <w:b/>
                <w:color w:val="FFFFFF" w:themeColor="background1"/>
                <w:sz w:val="20"/>
                <w:szCs w:val="20"/>
                <w:rtl/>
              </w:rPr>
            </w:pPr>
            <w:r w:rsidRPr="00BB738D">
              <w:rPr>
                <w:rFonts w:ascii="Segoe UI" w:eastAsia="Arial" w:hAnsi="Segoe UI" w:cs="Segoe UI"/>
                <w:b/>
                <w:color w:val="FFFFFF" w:themeColor="background1"/>
                <w:sz w:val="20"/>
                <w:szCs w:val="20"/>
              </w:rPr>
              <w:t>Understand computer networks</w:t>
            </w:r>
          </w:p>
        </w:tc>
      </w:tr>
      <w:tr w:rsidR="00C8597F" w:rsidRPr="00EF6B05" w:rsidTr="00753C74">
        <w:tblPrEx>
          <w:shd w:val="clear" w:color="auto" w:fill="auto"/>
        </w:tblPrEx>
        <w:tc>
          <w:tcPr>
            <w:tcW w:w="7807" w:type="dxa"/>
            <w:vMerge/>
            <w:shd w:val="clear" w:color="auto" w:fill="auto"/>
          </w:tcPr>
          <w:p w:rsidR="00C8597F" w:rsidRPr="00521D00" w:rsidRDefault="00C8597F" w:rsidP="00CC7FD3">
            <w:pPr>
              <w:widowControl w:val="0"/>
              <w:overflowPunct w:val="0"/>
              <w:autoSpaceDE w:val="0"/>
              <w:autoSpaceDN w:val="0"/>
              <w:adjustRightInd w:val="0"/>
              <w:spacing w:line="218" w:lineRule="auto"/>
              <w:ind w:right="100"/>
              <w:jc w:val="both"/>
              <w:rPr>
                <w:rFonts w:ascii="Arial" w:eastAsia="Arial" w:hAnsi="Arial" w:cs="Arial"/>
                <w:sz w:val="20"/>
                <w:szCs w:val="20"/>
                <w:rtl/>
              </w:rPr>
            </w:pPr>
          </w:p>
        </w:tc>
        <w:tc>
          <w:tcPr>
            <w:tcW w:w="7807" w:type="dxa"/>
            <w:shd w:val="clear" w:color="auto" w:fill="auto"/>
          </w:tcPr>
          <w:p w:rsidR="00C8597F" w:rsidRPr="00A4753B" w:rsidRDefault="00C8597F" w:rsidP="00B26ED1">
            <w:pPr>
              <w:pStyle w:val="ListParagraph"/>
              <w:widowControl w:val="0"/>
              <w:numPr>
                <w:ilvl w:val="0"/>
                <w:numId w:val="49"/>
              </w:numPr>
              <w:overflowPunct w:val="0"/>
              <w:autoSpaceDE w:val="0"/>
              <w:autoSpaceDN w:val="0"/>
              <w:adjustRightInd w:val="0"/>
              <w:spacing w:after="0" w:line="240" w:lineRule="auto"/>
              <w:contextualSpacing w:val="0"/>
              <w:jc w:val="both"/>
              <w:rPr>
                <w:rFonts w:ascii="Segoe UI" w:hAnsi="Segoe UI" w:cs="Segoe UI"/>
                <w:sz w:val="17"/>
                <w:szCs w:val="17"/>
                <w:lang w:bidi="he-IL"/>
              </w:rPr>
            </w:pPr>
            <w:r w:rsidRPr="00A4753B">
              <w:rPr>
                <w:rFonts w:ascii="Segoe UI" w:hAnsi="Segoe UI" w:cs="Segoe UI"/>
                <w:sz w:val="17"/>
                <w:szCs w:val="17"/>
                <w:lang w:bidi="he-IL"/>
              </w:rPr>
              <w:t xml:space="preserve">Understand the difference between the internet and the </w:t>
            </w:r>
            <w:proofErr w:type="gramStart"/>
            <w:r w:rsidRPr="00A4753B">
              <w:rPr>
                <w:rFonts w:ascii="Segoe UI" w:hAnsi="Segoe UI" w:cs="Segoe UI"/>
                <w:sz w:val="17"/>
                <w:szCs w:val="17"/>
                <w:lang w:bidi="he-IL"/>
              </w:rPr>
              <w:t>world wide web</w:t>
            </w:r>
            <w:proofErr w:type="gramEnd"/>
            <w:r w:rsidRPr="00A4753B">
              <w:rPr>
                <w:rFonts w:ascii="Segoe UI" w:hAnsi="Segoe UI" w:cs="Segoe UI"/>
                <w:sz w:val="17"/>
                <w:szCs w:val="17"/>
                <w:lang w:bidi="he-IL"/>
              </w:rPr>
              <w:t>.</w:t>
            </w:r>
          </w:p>
          <w:p w:rsidR="00C8597F" w:rsidRPr="00A4753B" w:rsidRDefault="00C8597F" w:rsidP="00B26ED1">
            <w:pPr>
              <w:pStyle w:val="ListParagraph"/>
              <w:widowControl w:val="0"/>
              <w:numPr>
                <w:ilvl w:val="0"/>
                <w:numId w:val="49"/>
              </w:numPr>
              <w:overflowPunct w:val="0"/>
              <w:autoSpaceDE w:val="0"/>
              <w:autoSpaceDN w:val="0"/>
              <w:adjustRightInd w:val="0"/>
              <w:spacing w:after="0" w:line="240" w:lineRule="auto"/>
              <w:contextualSpacing w:val="0"/>
              <w:rPr>
                <w:rFonts w:ascii="Segoe UI" w:hAnsi="Segoe UI" w:cs="Segoe UI"/>
                <w:sz w:val="17"/>
                <w:szCs w:val="17"/>
                <w:lang w:bidi="he-IL"/>
              </w:rPr>
            </w:pPr>
            <w:r w:rsidRPr="00A4753B">
              <w:rPr>
                <w:rFonts w:ascii="Segoe UI" w:hAnsi="Segoe UI" w:cs="Segoe UI"/>
                <w:sz w:val="17"/>
                <w:szCs w:val="17"/>
                <w:lang w:bidi="he-IL"/>
              </w:rPr>
              <w:t>Understand that the Internet provides many different services.</w:t>
            </w:r>
          </w:p>
          <w:p w:rsidR="00C8597F" w:rsidRPr="00A4753B" w:rsidRDefault="00C8597F" w:rsidP="00B26ED1">
            <w:pPr>
              <w:pStyle w:val="ListParagraph"/>
              <w:widowControl w:val="0"/>
              <w:numPr>
                <w:ilvl w:val="0"/>
                <w:numId w:val="49"/>
              </w:numPr>
              <w:overflowPunct w:val="0"/>
              <w:autoSpaceDE w:val="0"/>
              <w:autoSpaceDN w:val="0"/>
              <w:adjustRightInd w:val="0"/>
              <w:spacing w:after="0" w:line="240" w:lineRule="auto"/>
              <w:contextualSpacing w:val="0"/>
              <w:jc w:val="both"/>
              <w:rPr>
                <w:rFonts w:ascii="Segoe UI" w:eastAsia="Arial" w:hAnsi="Segoe UI" w:cs="Segoe UI"/>
                <w:sz w:val="17"/>
                <w:szCs w:val="17"/>
              </w:rPr>
            </w:pPr>
            <w:r w:rsidRPr="00A4753B">
              <w:rPr>
                <w:rFonts w:ascii="Segoe UI" w:eastAsia="Arial" w:hAnsi="Segoe UI" w:cs="Segoe UI"/>
                <w:sz w:val="17"/>
                <w:szCs w:val="17"/>
              </w:rPr>
              <w:t>Know about the key components of a network and how networks work.</w:t>
            </w:r>
          </w:p>
          <w:p w:rsidR="00C8597F" w:rsidRPr="00A4753B" w:rsidRDefault="00C8597F" w:rsidP="00B26ED1">
            <w:pPr>
              <w:pStyle w:val="ListParagraph"/>
              <w:widowControl w:val="0"/>
              <w:numPr>
                <w:ilvl w:val="0"/>
                <w:numId w:val="49"/>
              </w:numPr>
              <w:overflowPunct w:val="0"/>
              <w:autoSpaceDE w:val="0"/>
              <w:autoSpaceDN w:val="0"/>
              <w:adjustRightInd w:val="0"/>
              <w:spacing w:after="0" w:line="240" w:lineRule="auto"/>
              <w:ind w:right="240"/>
              <w:contextualSpacing w:val="0"/>
              <w:rPr>
                <w:rFonts w:ascii="Arial" w:eastAsia="Arial" w:hAnsi="Arial" w:cs="Arial"/>
                <w:sz w:val="20"/>
                <w:szCs w:val="20"/>
                <w:rtl/>
              </w:rPr>
            </w:pPr>
            <w:r w:rsidRPr="00A4753B">
              <w:rPr>
                <w:rFonts w:ascii="Segoe UI" w:eastAsia="Arial" w:hAnsi="Segoe UI" w:cs="Segoe UI"/>
                <w:sz w:val="17"/>
                <w:szCs w:val="17"/>
              </w:rPr>
              <w:t>Understand what an IP (Internet Protocol) address is.</w:t>
            </w:r>
          </w:p>
        </w:tc>
      </w:tr>
    </w:tbl>
    <w:p w:rsidR="000C22A9" w:rsidRDefault="000C22A9" w:rsidP="00B5577B">
      <w:pPr>
        <w:spacing w:after="0" w:line="240" w:lineRule="auto"/>
        <w:rPr>
          <w:rFonts w:ascii="Segoe UI" w:hAnsi="Segoe UI" w:cs="Segoe UI"/>
          <w:sz w:val="20"/>
          <w:szCs w:val="20"/>
        </w:rPr>
      </w:pPr>
    </w:p>
    <w:sectPr w:rsidR="000C22A9" w:rsidSect="00C8597F">
      <w:headerReference w:type="default" r:id="rId9"/>
      <w:footerReference w:type="default" r:id="rId10"/>
      <w:pgSz w:w="16839" w:h="11907" w:orient="landscape" w:code="9"/>
      <w:pgMar w:top="720" w:right="720" w:bottom="720" w:left="720"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B70" w:rsidRDefault="00E12B70" w:rsidP="00A23029">
      <w:pPr>
        <w:spacing w:after="0" w:line="240" w:lineRule="auto"/>
      </w:pPr>
      <w:r>
        <w:separator/>
      </w:r>
    </w:p>
  </w:endnote>
  <w:endnote w:type="continuationSeparator" w:id="0">
    <w:p w:rsidR="00E12B70" w:rsidRDefault="00E12B70" w:rsidP="00A23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Mincho"/>
    <w:charset w:val="8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B70" w:rsidRDefault="00E12B70">
    <w:pPr>
      <w:pStyle w:val="Footer"/>
    </w:pPr>
    <w:r w:rsidRPr="00753C74">
      <w:rPr>
        <w:noProof/>
      </w:rPr>
      <mc:AlternateContent>
        <mc:Choice Requires="wps">
          <w:drawing>
            <wp:anchor distT="0" distB="0" distL="114300" distR="114300" simplePos="0" relativeHeight="251663360" behindDoc="0" locked="0" layoutInCell="1" allowOverlap="1" wp14:anchorId="415BDFDD" wp14:editId="7CA80BC1">
              <wp:simplePos x="0" y="0"/>
              <wp:positionH relativeFrom="page">
                <wp:posOffset>9541510</wp:posOffset>
              </wp:positionH>
              <wp:positionV relativeFrom="bottomMargin">
                <wp:posOffset>-107950</wp:posOffset>
              </wp:positionV>
              <wp:extent cx="324000" cy="324000"/>
              <wp:effectExtent l="0" t="0" r="0" b="0"/>
              <wp:wrapNone/>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24000" cy="324000"/>
                      </a:xfrm>
                      <a:prstGeom prst="rect">
                        <a:avLst/>
                      </a:prstGeom>
                      <a:solidFill>
                        <a:srgbClr val="C0504D"/>
                      </a:solidFill>
                      <a:ln>
                        <a:noFill/>
                      </a:ln>
                    </wps:spPr>
                    <wps:txbx>
                      <w:txbxContent>
                        <w:p w:rsidR="00E12B70" w:rsidRPr="00B42F2A" w:rsidRDefault="00E12B70" w:rsidP="00753C74">
                          <w:pPr>
                            <w:spacing w:after="0" w:line="240" w:lineRule="auto"/>
                            <w:jc w:val="center"/>
                            <w:rPr>
                              <w:rFonts w:ascii="Segoe UI" w:hAnsi="Segoe UI" w:cs="Segoe UI"/>
                              <w:b/>
                              <w:color w:val="FFFFFF"/>
                            </w:rPr>
                          </w:pPr>
                          <w:r>
                            <w:rPr>
                              <w:rFonts w:ascii="Segoe UI" w:hAnsi="Segoe UI" w:cs="Segoe UI"/>
                              <w:b/>
                              <w:color w:val="FFFFFF"/>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1.3pt;margin-top:-8.5pt;width:25.5pt;height:2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" fillcolor="#c0504d" stroked="f">
              <o:lock v:ext="edit" aspectratio="t"/>
              <v:textbox>
                <w:txbxContent>
                  <w:p w:rsidR="00E12B70" w:rsidRPr="00B42F2A" w:rsidRDefault="00E12B70" w:rsidP="00753C74">
                    <w:pPr>
                      <w:spacing w:after="0" w:line="240" w:lineRule="auto"/>
                      <w:jc w:val="center"/>
                      <w:rPr>
                        <w:rFonts w:ascii="Segoe UI" w:hAnsi="Segoe UI" w:cs="Segoe UI"/>
                        <w:b/>
                        <w:color w:val="FFFFFF"/>
                      </w:rPr>
                    </w:pPr>
                    <w:r>
                      <w:rPr>
                        <w:rFonts w:ascii="Segoe UI" w:hAnsi="Segoe UI" w:cs="Segoe UI"/>
                        <w:b/>
                        <w:color w:val="FFFFFF"/>
                      </w:rPr>
                      <w:t>5</w:t>
                    </w:r>
                  </w:p>
                </w:txbxContent>
              </v:textbox>
              <w10:wrap anchorx="page" anchory="margin"/>
            </v:shape>
          </w:pict>
        </mc:Fallback>
      </mc:AlternateContent>
    </w:r>
    <w:r w:rsidRPr="00753C74">
      <w:rPr>
        <w:noProof/>
      </w:rPr>
      <mc:AlternateContent>
        <mc:Choice Requires="wps">
          <w:drawing>
            <wp:anchor distT="0" distB="0" distL="114300" distR="114300" simplePos="0" relativeHeight="251664384" behindDoc="0" locked="0" layoutInCell="1" allowOverlap="1" wp14:anchorId="55D7EF96" wp14:editId="580F2CBA">
              <wp:simplePos x="0" y="0"/>
              <wp:positionH relativeFrom="page">
                <wp:posOffset>9973310</wp:posOffset>
              </wp:positionH>
              <wp:positionV relativeFrom="bottomMargin">
                <wp:posOffset>-107950</wp:posOffset>
              </wp:positionV>
              <wp:extent cx="324000" cy="324000"/>
              <wp:effectExtent l="0" t="0" r="0" b="0"/>
              <wp:wrapNone/>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24000" cy="324000"/>
                      </a:xfrm>
                      <a:prstGeom prst="rect">
                        <a:avLst/>
                      </a:prstGeom>
                      <a:solidFill>
                        <a:srgbClr val="C0504D"/>
                      </a:solidFill>
                      <a:ln>
                        <a:noFill/>
                      </a:ln>
                    </wps:spPr>
                    <wps:txbx>
                      <w:txbxContent>
                        <w:p w:rsidR="00E12B70" w:rsidRPr="00B42F2A" w:rsidRDefault="00E12B70" w:rsidP="00753C74">
                          <w:pPr>
                            <w:spacing w:after="0" w:line="240" w:lineRule="auto"/>
                            <w:jc w:val="center"/>
                            <w:rPr>
                              <w:rFonts w:ascii="Segoe UI" w:hAnsi="Segoe UI" w:cs="Segoe UI"/>
                              <w:b/>
                              <w:color w:val="FFFFFF"/>
                            </w:rPr>
                          </w:pPr>
                          <w:r>
                            <w:rPr>
                              <w:rFonts w:ascii="Segoe UI" w:hAnsi="Segoe UI" w:cs="Segoe UI"/>
                              <w:b/>
                              <w:color w:val="FFFFFF"/>
                            </w:rP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785.3pt;margin-top:-8.5pt;width:25.5pt;height:2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" fillcolor="#c0504d" stroked="f">
              <o:lock v:ext="edit" aspectratio="t"/>
              <v:textbox>
                <w:txbxContent>
                  <w:p w:rsidR="00E12B70" w:rsidRPr="00B42F2A" w:rsidRDefault="00E12B70" w:rsidP="00753C74">
                    <w:pPr>
                      <w:spacing w:after="0" w:line="240" w:lineRule="auto"/>
                      <w:jc w:val="center"/>
                      <w:rPr>
                        <w:rFonts w:ascii="Segoe UI" w:hAnsi="Segoe UI" w:cs="Segoe UI"/>
                        <w:b/>
                        <w:color w:val="FFFFFF"/>
                      </w:rPr>
                    </w:pPr>
                    <w:r>
                      <w:rPr>
                        <w:rFonts w:ascii="Segoe UI" w:hAnsi="Segoe UI" w:cs="Segoe UI"/>
                        <w:b/>
                        <w:color w:val="FFFFFF"/>
                      </w:rPr>
                      <w:t>6</w:t>
                    </w:r>
                  </w:p>
                </w:txbxContent>
              </v:textbox>
              <w10:wrap anchorx="page" anchory="margin"/>
            </v:shape>
          </w:pict>
        </mc:Fallback>
      </mc:AlternateContent>
    </w:r>
    <w:r>
      <w:rPr>
        <w:noProof/>
      </w:rPr>
      <mc:AlternateContent>
        <mc:Choice Requires="wps">
          <w:drawing>
            <wp:anchor distT="0" distB="0" distL="114300" distR="114300" simplePos="0" relativeHeight="251661312" behindDoc="0" locked="0" layoutInCell="1" allowOverlap="1" wp14:anchorId="5933B03D" wp14:editId="2EFCF7BE">
              <wp:simplePos x="0" y="0"/>
              <wp:positionH relativeFrom="page">
                <wp:posOffset>288290</wp:posOffset>
              </wp:positionH>
              <wp:positionV relativeFrom="bottomMargin">
                <wp:posOffset>-71755</wp:posOffset>
              </wp:positionV>
              <wp:extent cx="2232000" cy="360000"/>
              <wp:effectExtent l="0" t="0" r="0" b="254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00" cy="360000"/>
                      </a:xfrm>
                      <a:prstGeom prst="rect">
                        <a:avLst/>
                      </a:prstGeom>
                      <a:noFill/>
                      <a:ln w="9525">
                        <a:noFill/>
                        <a:miter lim="800000"/>
                        <a:headEnd/>
                        <a:tailEnd/>
                      </a:ln>
                    </wps:spPr>
                    <wps:txbx>
                      <w:txbxContent>
                        <w:p w:rsidR="00E12B70" w:rsidRPr="008B78DD" w:rsidRDefault="00E12B70" w:rsidP="00753C74">
                          <w:pPr>
                            <w:rPr>
                              <w:rFonts w:ascii="Segoe UI" w:hAnsi="Segoe UI" w:cs="Segoe UI"/>
                              <w:sz w:val="20"/>
                            </w:rPr>
                          </w:pPr>
                          <w:r w:rsidRPr="008B78DD">
                            <w:rPr>
                              <w:rFonts w:ascii="Segoe UI" w:hAnsi="Segoe UI" w:cs="Segoe UI"/>
                              <w:sz w:val="20"/>
                            </w:rPr>
                            <w:t>© Lancashire County Council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28" type="#_x0000_t202" style="position:absolute;margin-left:22.7pt;margin-top:-5.65pt;width:175.75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" filled="f" stroked="f">
              <v:textbox>
                <w:txbxContent>
                  <w:p w:rsidR="00E12B70" w:rsidRPr="008B78DD" w:rsidRDefault="00E12B70" w:rsidP="00753C74">
                    <w:pPr>
                      <w:rPr>
                        <w:rFonts w:ascii="Segoe UI" w:hAnsi="Segoe UI" w:cs="Segoe UI"/>
                        <w:sz w:val="20"/>
                      </w:rPr>
                    </w:pPr>
                    <w:r w:rsidRPr="008B78DD">
                      <w:rPr>
                        <w:rFonts w:ascii="Segoe UI" w:hAnsi="Segoe UI" w:cs="Segoe UI"/>
                        <w:sz w:val="20"/>
                      </w:rPr>
                      <w:t>© Lancashire County Council (2014)</w:t>
                    </w:r>
                  </w:p>
                </w:txbxContent>
              </v:textbox>
              <w10:wrap anchorx="page"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B70" w:rsidRDefault="00E12B70" w:rsidP="00A23029">
      <w:pPr>
        <w:spacing w:after="0" w:line="240" w:lineRule="auto"/>
      </w:pPr>
      <w:r>
        <w:separator/>
      </w:r>
    </w:p>
  </w:footnote>
  <w:footnote w:type="continuationSeparator" w:id="0">
    <w:p w:rsidR="00E12B70" w:rsidRDefault="00E12B70" w:rsidP="00A230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B70" w:rsidRPr="00753BB5" w:rsidRDefault="00E12B70" w:rsidP="00C8597F">
    <w:pPr>
      <w:pStyle w:val="Header"/>
      <w:spacing w:before="240" w:after="60"/>
      <w:rPr>
        <w:rFonts w:ascii="Segoe UI" w:hAnsi="Segoe UI" w:cs="Segoe UI"/>
        <w:b/>
        <w:color w:val="C0504D"/>
        <w:sz w:val="28"/>
        <w:szCs w:val="20"/>
      </w:rPr>
    </w:pPr>
    <w:r w:rsidRPr="00753BB5">
      <w:rPr>
        <w:rFonts w:ascii="Segoe UI" w:hAnsi="Segoe UI" w:cs="Segoe UI"/>
        <w:b/>
        <w:color w:val="C0504D"/>
        <w:sz w:val="28"/>
        <w:szCs w:val="20"/>
      </w:rPr>
      <w:t xml:space="preserve">Key Learning </w:t>
    </w:r>
    <w:r>
      <w:rPr>
        <w:rFonts w:ascii="Segoe UI" w:hAnsi="Segoe UI" w:cs="Segoe UI"/>
        <w:b/>
        <w:color w:val="C0504D"/>
        <w:sz w:val="28"/>
        <w:szCs w:val="20"/>
      </w:rPr>
      <w:t>in Computing: Years 5</w:t>
    </w:r>
    <w:r w:rsidRPr="00753BB5">
      <w:rPr>
        <w:rFonts w:ascii="Segoe UI" w:hAnsi="Segoe UI" w:cs="Segoe UI"/>
        <w:b/>
        <w:color w:val="C0504D"/>
        <w:sz w:val="28"/>
        <w:szCs w:val="20"/>
      </w:rPr>
      <w:t xml:space="preserve"> and </w:t>
    </w:r>
    <w:r>
      <w:rPr>
        <w:rFonts w:ascii="Segoe UI" w:hAnsi="Segoe UI" w:cs="Segoe UI"/>
        <w:b/>
        <w:color w:val="C0504D"/>
        <w:sz w:val="28"/>
        <w:szCs w:val="20"/>
      </w:rPr>
      <w:t>6</w:t>
    </w:r>
    <w:r>
      <w:rPr>
        <w:rFonts w:ascii="Segoe UI" w:hAnsi="Segoe UI" w:cs="Segoe UI"/>
        <w:b/>
        <w:noProof/>
        <w:color w:val="C0504D"/>
        <w:sz w:val="28"/>
        <w:szCs w:val="20"/>
      </w:rPr>
      <w:drawing>
        <wp:anchor distT="0" distB="0" distL="114300" distR="114300" simplePos="0" relativeHeight="251659264" behindDoc="0" locked="0" layoutInCell="1" allowOverlap="1" wp14:anchorId="7E613B3D" wp14:editId="732A85CC">
          <wp:simplePos x="0" y="0"/>
          <wp:positionH relativeFrom="page">
            <wp:posOffset>9865360</wp:posOffset>
          </wp:positionH>
          <wp:positionV relativeFrom="margin">
            <wp:posOffset>-575945</wp:posOffset>
          </wp:positionV>
          <wp:extent cx="691200" cy="60480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uting.jpg"/>
                  <pic:cNvPicPr/>
                </pic:nvPicPr>
                <pic:blipFill>
                  <a:blip r:embed="rId1">
                    <a:extLst>
                      <a:ext uri="{28A0092B-C50C-407E-A947-70E740481C1C}">
                        <a14:useLocalDpi xmlns:a14="http://schemas.microsoft.com/office/drawing/2010/main" val="0"/>
                      </a:ext>
                    </a:extLst>
                  </a:blip>
                  <a:stretch>
                    <a:fillRect/>
                  </a:stretch>
                </pic:blipFill>
                <pic:spPr>
                  <a:xfrm>
                    <a:off x="0" y="0"/>
                    <a:ext cx="691200" cy="60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5"/>
    <w:lvl w:ilvl="0">
      <w:start w:val="1"/>
      <w:numFmt w:val="bullet"/>
      <w:lvlText w:val="O"/>
      <w:lvlJc w:val="left"/>
      <w:pPr>
        <w:tabs>
          <w:tab w:val="num" w:pos="720"/>
        </w:tabs>
        <w:ind w:left="720" w:hanging="360"/>
      </w:pPr>
      <w:rPr>
        <w:rFonts w:ascii="OpenSymbol" w:hAnsi="Open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0000003"/>
    <w:multiLevelType w:val="multilevel"/>
    <w:tmpl w:val="00000003"/>
    <w:name w:val="WWNum6"/>
    <w:lvl w:ilvl="0">
      <w:start w:val="1"/>
      <w:numFmt w:val="bullet"/>
      <w:lvlText w:val="ס"/>
      <w:lvlJc w:val="left"/>
      <w:pPr>
        <w:tabs>
          <w:tab w:val="num" w:pos="720"/>
        </w:tabs>
        <w:ind w:left="720" w:hanging="360"/>
      </w:pPr>
      <w:rPr>
        <w:rFonts w:ascii="OpenSymbol" w:hAnsi="Open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nsid w:val="00000004"/>
    <w:multiLevelType w:val="multilevel"/>
    <w:tmpl w:val="00000004"/>
    <w:name w:val="WWNum7"/>
    <w:lvl w:ilvl="0">
      <w:start w:val="1"/>
      <w:numFmt w:val="bullet"/>
      <w:lvlText w:val="ס"/>
      <w:lvlJc w:val="left"/>
      <w:pPr>
        <w:tabs>
          <w:tab w:val="num" w:pos="720"/>
        </w:tabs>
        <w:ind w:left="720" w:hanging="360"/>
      </w:pPr>
      <w:rPr>
        <w:rFonts w:ascii="OpenSymbol" w:hAnsi="Open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0000732"/>
    <w:multiLevelType w:val="hybridMultilevel"/>
    <w:tmpl w:val="00000120"/>
    <w:lvl w:ilvl="0" w:tplc="0000759A">
      <w:start w:val="1"/>
      <w:numFmt w:val="bullet"/>
      <w:lvlText w:val="ס"/>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350"/>
    <w:multiLevelType w:val="hybridMultilevel"/>
    <w:tmpl w:val="000022EE"/>
    <w:lvl w:ilvl="0" w:tplc="00004B40">
      <w:start w:val="1"/>
      <w:numFmt w:val="bullet"/>
      <w:lvlText w:val="O"/>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4DC"/>
    <w:multiLevelType w:val="hybridMultilevel"/>
    <w:tmpl w:val="0000368E"/>
    <w:lvl w:ilvl="0" w:tplc="00000D66">
      <w:start w:val="1"/>
      <w:numFmt w:val="bullet"/>
      <w:lvlText w:val="ס"/>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AD6"/>
    <w:multiLevelType w:val="hybridMultilevel"/>
    <w:tmpl w:val="0000047E"/>
    <w:lvl w:ilvl="0" w:tplc="0000422D">
      <w:start w:val="1"/>
      <w:numFmt w:val="bullet"/>
      <w:lvlText w:val="ס"/>
      <w:lvlJc w:val="left"/>
      <w:pPr>
        <w:tabs>
          <w:tab w:val="num" w:pos="394"/>
        </w:tabs>
        <w:ind w:left="39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30C18F7"/>
    <w:multiLevelType w:val="hybridMultilevel"/>
    <w:tmpl w:val="E78C84D8"/>
    <w:lvl w:ilvl="0" w:tplc="DA64DBF2">
      <w:start w:val="1"/>
      <w:numFmt w:val="bullet"/>
      <w:lvlText w:val=""/>
      <w:lvlJc w:val="left"/>
      <w:pPr>
        <w:ind w:left="113" w:hanging="113"/>
      </w:pPr>
      <w:rPr>
        <w:rFonts w:ascii="Wingdings" w:hAnsi="Wingdings" w:hint="default"/>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C0A7D7E"/>
    <w:multiLevelType w:val="hybridMultilevel"/>
    <w:tmpl w:val="3FD2B508"/>
    <w:lvl w:ilvl="0" w:tplc="C4B4CE1E">
      <w:start w:val="1"/>
      <w:numFmt w:val="bullet"/>
      <w:lvlRestart w:val="0"/>
      <w:lvlText w:val=""/>
      <w:lvlJc w:val="left"/>
      <w:pPr>
        <w:ind w:left="113" w:hanging="113"/>
      </w:pPr>
      <w:rPr>
        <w:rFonts w:ascii="Wingdings" w:hAnsi="Wingdings" w:cs="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ECC490C"/>
    <w:multiLevelType w:val="hybridMultilevel"/>
    <w:tmpl w:val="B4769C7C"/>
    <w:lvl w:ilvl="0" w:tplc="DA64DBF2">
      <w:start w:val="1"/>
      <w:numFmt w:val="bullet"/>
      <w:lvlText w:val=""/>
      <w:lvlJc w:val="left"/>
      <w:pPr>
        <w:ind w:left="113" w:hanging="113"/>
      </w:pPr>
      <w:rPr>
        <w:rFonts w:ascii="Wingdings" w:hAnsi="Wingdings" w:hint="default"/>
        <w:color w:val="C0504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1040189"/>
    <w:multiLevelType w:val="hybridMultilevel"/>
    <w:tmpl w:val="07F00620"/>
    <w:lvl w:ilvl="0" w:tplc="1F92AE7A">
      <w:start w:val="1"/>
      <w:numFmt w:val="bullet"/>
      <w:lvlRestart w:val="0"/>
      <w:lvlText w:val=""/>
      <w:lvlJc w:val="left"/>
      <w:pPr>
        <w:ind w:left="113" w:hanging="113"/>
      </w:pPr>
      <w:rPr>
        <w:rFonts w:ascii="Wingdings" w:hAnsi="Wingdings" w:cs="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E81F78"/>
    <w:multiLevelType w:val="hybridMultilevel"/>
    <w:tmpl w:val="0F4660D4"/>
    <w:lvl w:ilvl="0" w:tplc="C4B4CE1E">
      <w:start w:val="1"/>
      <w:numFmt w:val="bullet"/>
      <w:lvlRestart w:val="0"/>
      <w:lvlText w:val=""/>
      <w:lvlJc w:val="left"/>
      <w:pPr>
        <w:ind w:left="113" w:hanging="113"/>
      </w:pPr>
      <w:rPr>
        <w:rFonts w:ascii="Wingdings" w:hAnsi="Wingdings" w:cs="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A2D7983"/>
    <w:multiLevelType w:val="hybridMultilevel"/>
    <w:tmpl w:val="CB609CBE"/>
    <w:lvl w:ilvl="0" w:tplc="C4B4CE1E">
      <w:start w:val="1"/>
      <w:numFmt w:val="bullet"/>
      <w:lvlRestart w:val="0"/>
      <w:lvlText w:val=""/>
      <w:lvlJc w:val="left"/>
      <w:pPr>
        <w:ind w:left="113" w:hanging="113"/>
      </w:pPr>
      <w:rPr>
        <w:rFonts w:ascii="Wingdings" w:hAnsi="Wingdings" w:cs="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0842E1F"/>
    <w:multiLevelType w:val="hybridMultilevel"/>
    <w:tmpl w:val="48EACF08"/>
    <w:lvl w:ilvl="0" w:tplc="C4B4CE1E">
      <w:start w:val="1"/>
      <w:numFmt w:val="bullet"/>
      <w:lvlRestart w:val="0"/>
      <w:lvlText w:val=""/>
      <w:lvlJc w:val="left"/>
      <w:pPr>
        <w:ind w:left="113" w:hanging="113"/>
      </w:pPr>
      <w:rPr>
        <w:rFonts w:ascii="Wingdings" w:hAnsi="Wingdings" w:cs="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2D20E28"/>
    <w:multiLevelType w:val="hybridMultilevel"/>
    <w:tmpl w:val="9F18E548"/>
    <w:lvl w:ilvl="0" w:tplc="C4B4CE1E">
      <w:start w:val="1"/>
      <w:numFmt w:val="bullet"/>
      <w:lvlRestart w:val="0"/>
      <w:lvlText w:val=""/>
      <w:lvlJc w:val="left"/>
      <w:pPr>
        <w:ind w:left="113" w:hanging="113"/>
      </w:pPr>
      <w:rPr>
        <w:rFonts w:ascii="Wingdings" w:hAnsi="Wingdings" w:cs="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677AE9"/>
    <w:multiLevelType w:val="hybridMultilevel"/>
    <w:tmpl w:val="FD0C42EE"/>
    <w:lvl w:ilvl="0" w:tplc="DA64DBF2">
      <w:start w:val="1"/>
      <w:numFmt w:val="bullet"/>
      <w:lvlText w:val=""/>
      <w:lvlJc w:val="left"/>
      <w:pPr>
        <w:ind w:left="113" w:hanging="113"/>
      </w:pPr>
      <w:rPr>
        <w:rFonts w:ascii="Wingdings" w:hAnsi="Wingdings" w:hint="default"/>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E34AFF"/>
    <w:multiLevelType w:val="hybridMultilevel"/>
    <w:tmpl w:val="980A5114"/>
    <w:lvl w:ilvl="0" w:tplc="7EF861A0">
      <w:start w:val="1"/>
      <w:numFmt w:val="bullet"/>
      <w:lvlText w:val="-"/>
      <w:lvlJc w:val="left"/>
      <w:pPr>
        <w:ind w:left="113" w:hanging="113"/>
      </w:pPr>
      <w:rPr>
        <w:rFonts w:ascii="Courier New" w:hAnsi="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2B1002"/>
    <w:multiLevelType w:val="hybridMultilevel"/>
    <w:tmpl w:val="7B0CDBD6"/>
    <w:lvl w:ilvl="0" w:tplc="71821EC4">
      <w:start w:val="1"/>
      <w:numFmt w:val="bullet"/>
      <w:lvlRestart w:val="0"/>
      <w:lvlText w:val=""/>
      <w:lvlJc w:val="left"/>
      <w:pPr>
        <w:ind w:left="113" w:hanging="113"/>
      </w:pPr>
      <w:rPr>
        <w:rFonts w:ascii="Wingdings" w:hAnsi="Wingdings"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1694920"/>
    <w:multiLevelType w:val="hybridMultilevel"/>
    <w:tmpl w:val="13F60906"/>
    <w:lvl w:ilvl="0" w:tplc="71821EC4">
      <w:start w:val="1"/>
      <w:numFmt w:val="bullet"/>
      <w:lvlRestart w:val="0"/>
      <w:lvlText w:val=""/>
      <w:lvlJc w:val="left"/>
      <w:pPr>
        <w:ind w:left="113" w:hanging="113"/>
      </w:pPr>
      <w:rPr>
        <w:rFonts w:ascii="Wingdings" w:hAnsi="Wingdings"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1A01166"/>
    <w:multiLevelType w:val="hybridMultilevel"/>
    <w:tmpl w:val="62804084"/>
    <w:lvl w:ilvl="0" w:tplc="C4B4CE1E">
      <w:start w:val="1"/>
      <w:numFmt w:val="bullet"/>
      <w:lvlRestart w:val="0"/>
      <w:lvlText w:val=""/>
      <w:lvlJc w:val="left"/>
      <w:pPr>
        <w:ind w:left="113" w:hanging="113"/>
      </w:pPr>
      <w:rPr>
        <w:rFonts w:ascii="Wingdings" w:hAnsi="Wingdings" w:cs="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34224F2"/>
    <w:multiLevelType w:val="hybridMultilevel"/>
    <w:tmpl w:val="2654D6EE"/>
    <w:lvl w:ilvl="0" w:tplc="71E4D854">
      <w:start w:val="1"/>
      <w:numFmt w:val="bullet"/>
      <w:lvlRestart w:val="0"/>
      <w:lvlText w:val=""/>
      <w:lvlJc w:val="left"/>
      <w:pPr>
        <w:ind w:left="113" w:hanging="113"/>
      </w:pPr>
      <w:rPr>
        <w:rFonts w:ascii="Wingdings" w:hAnsi="Wingdings"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B515FE2"/>
    <w:multiLevelType w:val="multilevel"/>
    <w:tmpl w:val="5E6E0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7E18A7"/>
    <w:multiLevelType w:val="hybridMultilevel"/>
    <w:tmpl w:val="DE4CBC7A"/>
    <w:lvl w:ilvl="0" w:tplc="31DE8CD0">
      <w:start w:val="1"/>
      <w:numFmt w:val="bullet"/>
      <w:lvlText w:val=""/>
      <w:lvlJc w:val="left"/>
      <w:pPr>
        <w:ind w:left="113" w:hanging="113"/>
      </w:pPr>
      <w:rPr>
        <w:rFonts w:ascii="Wingdings" w:hAnsi="Wingdings" w:hint="default"/>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01E01C2"/>
    <w:multiLevelType w:val="hybridMultilevel"/>
    <w:tmpl w:val="85048B10"/>
    <w:lvl w:ilvl="0" w:tplc="6B46FDF0">
      <w:start w:val="1"/>
      <w:numFmt w:val="bullet"/>
      <w:lvlText w:val=""/>
      <w:lvlJc w:val="left"/>
      <w:pPr>
        <w:ind w:left="113" w:hanging="113"/>
      </w:pPr>
      <w:rPr>
        <w:rFonts w:ascii="Wingdings" w:hAnsi="Wingdings"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093006D"/>
    <w:multiLevelType w:val="hybridMultilevel"/>
    <w:tmpl w:val="21A8A190"/>
    <w:lvl w:ilvl="0" w:tplc="71E4D854">
      <w:start w:val="1"/>
      <w:numFmt w:val="bullet"/>
      <w:lvlRestart w:val="0"/>
      <w:lvlText w:val=""/>
      <w:lvlJc w:val="left"/>
      <w:pPr>
        <w:ind w:left="113" w:hanging="113"/>
      </w:pPr>
      <w:rPr>
        <w:rFonts w:ascii="Wingdings" w:hAnsi="Wingdings"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3500A88"/>
    <w:multiLevelType w:val="hybridMultilevel"/>
    <w:tmpl w:val="88C801C6"/>
    <w:lvl w:ilvl="0" w:tplc="FF564D56">
      <w:start w:val="1"/>
      <w:numFmt w:val="bullet"/>
      <w:lvlRestart w:val="0"/>
      <w:lvlText w:val=""/>
      <w:lvlJc w:val="left"/>
      <w:pPr>
        <w:ind w:left="113" w:hanging="113"/>
      </w:pPr>
      <w:rPr>
        <w:rFonts w:ascii="Wingdings" w:hAnsi="Wingdings" w:hint="default"/>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43D1D0D"/>
    <w:multiLevelType w:val="multilevel"/>
    <w:tmpl w:val="5F78F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81308D"/>
    <w:multiLevelType w:val="hybridMultilevel"/>
    <w:tmpl w:val="AB80C4E6"/>
    <w:lvl w:ilvl="0" w:tplc="31DE8CD0">
      <w:start w:val="1"/>
      <w:numFmt w:val="bullet"/>
      <w:lvlText w:val=""/>
      <w:lvlJc w:val="left"/>
      <w:pPr>
        <w:ind w:left="113" w:hanging="113"/>
      </w:pPr>
      <w:rPr>
        <w:rFonts w:ascii="Wingdings" w:hAnsi="Wingdings" w:hint="default"/>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AE443F9"/>
    <w:multiLevelType w:val="hybridMultilevel"/>
    <w:tmpl w:val="D9E4A6B6"/>
    <w:lvl w:ilvl="0" w:tplc="84DA1890">
      <w:start w:val="1"/>
      <w:numFmt w:val="bullet"/>
      <w:lvlRestart w:val="0"/>
      <w:lvlText w:val=""/>
      <w:lvlJc w:val="left"/>
      <w:pPr>
        <w:ind w:left="113" w:hanging="113"/>
      </w:pPr>
      <w:rPr>
        <w:rFonts w:ascii="Wingdings" w:hAnsi="Wingdings" w:cs="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B357957"/>
    <w:multiLevelType w:val="hybridMultilevel"/>
    <w:tmpl w:val="AFF4AC86"/>
    <w:lvl w:ilvl="0" w:tplc="51B26E22">
      <w:start w:val="1"/>
      <w:numFmt w:val="bullet"/>
      <w:lvlRestart w:val="0"/>
      <w:lvlText w:val="-"/>
      <w:lvlJc w:val="left"/>
      <w:pPr>
        <w:ind w:left="227" w:hanging="227"/>
      </w:pPr>
      <w:rPr>
        <w:rFonts w:ascii="Courier New" w:hAnsi="Courier New" w:cs="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EDC069D"/>
    <w:multiLevelType w:val="hybridMultilevel"/>
    <w:tmpl w:val="D7464CCA"/>
    <w:lvl w:ilvl="0" w:tplc="1F92AE7A">
      <w:start w:val="1"/>
      <w:numFmt w:val="bullet"/>
      <w:lvlRestart w:val="0"/>
      <w:lvlText w:val=""/>
      <w:lvlJc w:val="left"/>
      <w:pPr>
        <w:ind w:left="113" w:hanging="113"/>
      </w:pPr>
      <w:rPr>
        <w:rFonts w:ascii="Wingdings" w:hAnsi="Wingdings" w:cs="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FCB6464"/>
    <w:multiLevelType w:val="hybridMultilevel"/>
    <w:tmpl w:val="141264B0"/>
    <w:lvl w:ilvl="0" w:tplc="71821EC4">
      <w:start w:val="1"/>
      <w:numFmt w:val="bullet"/>
      <w:lvlRestart w:val="0"/>
      <w:lvlText w:val=""/>
      <w:lvlJc w:val="left"/>
      <w:pPr>
        <w:ind w:left="113" w:hanging="113"/>
      </w:pPr>
      <w:rPr>
        <w:rFonts w:ascii="Wingdings" w:hAnsi="Wingdings"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3D0C01"/>
    <w:multiLevelType w:val="hybridMultilevel"/>
    <w:tmpl w:val="7A9073CA"/>
    <w:lvl w:ilvl="0" w:tplc="ECAE81CA">
      <w:start w:val="1"/>
      <w:numFmt w:val="decimal"/>
      <w:lvlRestart w:val="0"/>
      <w:lvlText w:val="%1."/>
      <w:lvlJc w:val="left"/>
      <w:pPr>
        <w:ind w:left="227" w:hanging="227"/>
      </w:pPr>
      <w:rPr>
        <w:rFonts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2A55D9A"/>
    <w:multiLevelType w:val="hybridMultilevel"/>
    <w:tmpl w:val="A61E4CFE"/>
    <w:lvl w:ilvl="0" w:tplc="31DE8CD0">
      <w:start w:val="1"/>
      <w:numFmt w:val="bullet"/>
      <w:lvlText w:val=""/>
      <w:lvlJc w:val="left"/>
      <w:pPr>
        <w:ind w:left="113" w:hanging="113"/>
      </w:pPr>
      <w:rPr>
        <w:rFonts w:ascii="Wingdings" w:hAnsi="Wingdings" w:hint="default"/>
        <w:color w:val="C0504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BDA0E74"/>
    <w:multiLevelType w:val="hybridMultilevel"/>
    <w:tmpl w:val="55A8A976"/>
    <w:lvl w:ilvl="0" w:tplc="9EBC2748">
      <w:start w:val="1"/>
      <w:numFmt w:val="bullet"/>
      <w:lvlText w:val=""/>
      <w:lvlJc w:val="left"/>
      <w:pPr>
        <w:ind w:left="113" w:hanging="113"/>
      </w:pPr>
      <w:rPr>
        <w:rFonts w:ascii="Wingdings" w:hAnsi="Wingdings"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F4073F8"/>
    <w:multiLevelType w:val="hybridMultilevel"/>
    <w:tmpl w:val="A3F8F376"/>
    <w:lvl w:ilvl="0" w:tplc="C4B4CE1E">
      <w:start w:val="1"/>
      <w:numFmt w:val="bullet"/>
      <w:lvlRestart w:val="0"/>
      <w:lvlText w:val=""/>
      <w:lvlJc w:val="left"/>
      <w:pPr>
        <w:ind w:left="113" w:hanging="113"/>
      </w:pPr>
      <w:rPr>
        <w:rFonts w:ascii="Wingdings" w:hAnsi="Wingdings" w:cs="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0F854B7"/>
    <w:multiLevelType w:val="hybridMultilevel"/>
    <w:tmpl w:val="11C41072"/>
    <w:lvl w:ilvl="0" w:tplc="1F92AE7A">
      <w:start w:val="1"/>
      <w:numFmt w:val="bullet"/>
      <w:lvlRestart w:val="0"/>
      <w:lvlText w:val=""/>
      <w:lvlJc w:val="left"/>
      <w:pPr>
        <w:ind w:left="113" w:hanging="113"/>
      </w:pPr>
      <w:rPr>
        <w:rFonts w:ascii="Wingdings" w:hAnsi="Wingdings" w:cs="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25A5F68"/>
    <w:multiLevelType w:val="hybridMultilevel"/>
    <w:tmpl w:val="B3AE895A"/>
    <w:lvl w:ilvl="0" w:tplc="8BFE2D56">
      <w:start w:val="1"/>
      <w:numFmt w:val="bullet"/>
      <w:lvlRestart w:val="0"/>
      <w:lvlText w:val=""/>
      <w:lvlJc w:val="left"/>
      <w:pPr>
        <w:ind w:left="113" w:hanging="113"/>
      </w:pPr>
      <w:rPr>
        <w:rFonts w:ascii="Wingdings" w:hAnsi="Wingdings" w:hint="default"/>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70749DC"/>
    <w:multiLevelType w:val="hybridMultilevel"/>
    <w:tmpl w:val="930A6998"/>
    <w:lvl w:ilvl="0" w:tplc="71E4D854">
      <w:start w:val="1"/>
      <w:numFmt w:val="bullet"/>
      <w:lvlRestart w:val="0"/>
      <w:lvlText w:val=""/>
      <w:lvlJc w:val="left"/>
      <w:pPr>
        <w:ind w:left="113" w:hanging="113"/>
      </w:pPr>
      <w:rPr>
        <w:rFonts w:ascii="Wingdings" w:hAnsi="Wingdings"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7DB0803"/>
    <w:multiLevelType w:val="multilevel"/>
    <w:tmpl w:val="F64EA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9EC4C64"/>
    <w:multiLevelType w:val="hybridMultilevel"/>
    <w:tmpl w:val="BA0AA8B8"/>
    <w:lvl w:ilvl="0" w:tplc="C4B4CE1E">
      <w:start w:val="1"/>
      <w:numFmt w:val="bullet"/>
      <w:lvlRestart w:val="0"/>
      <w:lvlText w:val=""/>
      <w:lvlJc w:val="left"/>
      <w:pPr>
        <w:ind w:left="113" w:hanging="113"/>
      </w:pPr>
      <w:rPr>
        <w:rFonts w:ascii="Wingdings" w:hAnsi="Wingdings" w:cs="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A1E60E3"/>
    <w:multiLevelType w:val="hybridMultilevel"/>
    <w:tmpl w:val="6A5CE7C8"/>
    <w:lvl w:ilvl="0" w:tplc="96D03642">
      <w:start w:val="1"/>
      <w:numFmt w:val="bullet"/>
      <w:lvlRestart w:val="0"/>
      <w:lvlText w:val=""/>
      <w:lvlJc w:val="left"/>
      <w:pPr>
        <w:ind w:left="227" w:hanging="227"/>
      </w:pPr>
      <w:rPr>
        <w:rFonts w:ascii="Wingdings" w:hAnsi="Wingdings" w:cs="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F461835"/>
    <w:multiLevelType w:val="hybridMultilevel"/>
    <w:tmpl w:val="CD221800"/>
    <w:lvl w:ilvl="0" w:tplc="C4B4CE1E">
      <w:start w:val="1"/>
      <w:numFmt w:val="bullet"/>
      <w:lvlRestart w:val="0"/>
      <w:lvlText w:val=""/>
      <w:lvlJc w:val="left"/>
      <w:pPr>
        <w:ind w:left="113" w:hanging="113"/>
      </w:pPr>
      <w:rPr>
        <w:rFonts w:ascii="Wingdings" w:hAnsi="Wingdings" w:cs="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FF60A34"/>
    <w:multiLevelType w:val="hybridMultilevel"/>
    <w:tmpl w:val="3C02AAB6"/>
    <w:lvl w:ilvl="0" w:tplc="1F92AE7A">
      <w:start w:val="1"/>
      <w:numFmt w:val="bullet"/>
      <w:lvlRestart w:val="0"/>
      <w:lvlText w:val=""/>
      <w:lvlJc w:val="left"/>
      <w:pPr>
        <w:ind w:left="113" w:hanging="113"/>
      </w:pPr>
      <w:rPr>
        <w:rFonts w:ascii="Wingdings" w:hAnsi="Wingdings" w:cs="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4F52830"/>
    <w:multiLevelType w:val="hybridMultilevel"/>
    <w:tmpl w:val="FE244C70"/>
    <w:lvl w:ilvl="0" w:tplc="1F92AE7A">
      <w:start w:val="1"/>
      <w:numFmt w:val="bullet"/>
      <w:lvlRestart w:val="0"/>
      <w:lvlText w:val=""/>
      <w:lvlJc w:val="left"/>
      <w:pPr>
        <w:ind w:left="113" w:hanging="113"/>
      </w:pPr>
      <w:rPr>
        <w:rFonts w:ascii="Wingdings" w:hAnsi="Wingdings" w:cs="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C1A3E09"/>
    <w:multiLevelType w:val="hybridMultilevel"/>
    <w:tmpl w:val="2472A98C"/>
    <w:lvl w:ilvl="0" w:tplc="C4B4CE1E">
      <w:start w:val="1"/>
      <w:numFmt w:val="bullet"/>
      <w:lvlRestart w:val="0"/>
      <w:lvlText w:val=""/>
      <w:lvlJc w:val="left"/>
      <w:pPr>
        <w:ind w:left="113" w:hanging="113"/>
      </w:pPr>
      <w:rPr>
        <w:rFonts w:ascii="Wingdings" w:hAnsi="Wingdings" w:cs="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CAC3786"/>
    <w:multiLevelType w:val="hybridMultilevel"/>
    <w:tmpl w:val="87E25130"/>
    <w:lvl w:ilvl="0" w:tplc="DA64DBF2">
      <w:start w:val="1"/>
      <w:numFmt w:val="bullet"/>
      <w:lvlText w:val=""/>
      <w:lvlJc w:val="left"/>
      <w:pPr>
        <w:ind w:left="113" w:hanging="113"/>
      </w:pPr>
      <w:rPr>
        <w:rFonts w:ascii="Wingdings" w:hAnsi="Wingdings" w:hint="default"/>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F35704E"/>
    <w:multiLevelType w:val="hybridMultilevel"/>
    <w:tmpl w:val="755A9020"/>
    <w:lvl w:ilvl="0" w:tplc="C4B4CE1E">
      <w:start w:val="1"/>
      <w:numFmt w:val="bullet"/>
      <w:lvlRestart w:val="0"/>
      <w:lvlText w:val=""/>
      <w:lvlJc w:val="left"/>
      <w:pPr>
        <w:ind w:left="113" w:hanging="113"/>
      </w:pPr>
      <w:rPr>
        <w:rFonts w:ascii="Wingdings" w:hAnsi="Wingdings" w:cs="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48"/>
  </w:num>
  <w:num w:numId="4">
    <w:abstractNumId w:val="17"/>
  </w:num>
  <w:num w:numId="5">
    <w:abstractNumId w:val="35"/>
  </w:num>
  <w:num w:numId="6">
    <w:abstractNumId w:val="24"/>
  </w:num>
  <w:num w:numId="7">
    <w:abstractNumId w:val="29"/>
  </w:num>
  <w:num w:numId="8">
    <w:abstractNumId w:val="27"/>
  </w:num>
  <w:num w:numId="9">
    <w:abstractNumId w:val="25"/>
  </w:num>
  <w:num w:numId="10">
    <w:abstractNumId w:val="39"/>
  </w:num>
  <w:num w:numId="11">
    <w:abstractNumId w:val="36"/>
  </w:num>
  <w:num w:numId="12">
    <w:abstractNumId w:val="40"/>
  </w:num>
  <w:num w:numId="13">
    <w:abstractNumId w:val="4"/>
  </w:num>
  <w:num w:numId="14">
    <w:abstractNumId w:val="26"/>
  </w:num>
  <w:num w:numId="15">
    <w:abstractNumId w:val="22"/>
  </w:num>
  <w:num w:numId="16">
    <w:abstractNumId w:val="31"/>
  </w:num>
  <w:num w:numId="17">
    <w:abstractNumId w:val="34"/>
  </w:num>
  <w:num w:numId="18">
    <w:abstractNumId w:val="43"/>
  </w:num>
  <w:num w:numId="19">
    <w:abstractNumId w:val="38"/>
  </w:num>
  <w:num w:numId="20">
    <w:abstractNumId w:val="30"/>
  </w:num>
  <w:num w:numId="21">
    <w:abstractNumId w:val="0"/>
  </w:num>
  <w:num w:numId="22">
    <w:abstractNumId w:val="45"/>
  </w:num>
  <w:num w:numId="23">
    <w:abstractNumId w:val="1"/>
  </w:num>
  <w:num w:numId="24">
    <w:abstractNumId w:val="12"/>
  </w:num>
  <w:num w:numId="25">
    <w:abstractNumId w:val="2"/>
  </w:num>
  <w:num w:numId="26">
    <w:abstractNumId w:val="32"/>
  </w:num>
  <w:num w:numId="27">
    <w:abstractNumId w:val="3"/>
  </w:num>
  <w:num w:numId="28">
    <w:abstractNumId w:val="46"/>
  </w:num>
  <w:num w:numId="29">
    <w:abstractNumId w:val="6"/>
  </w:num>
  <w:num w:numId="30">
    <w:abstractNumId w:val="23"/>
  </w:num>
  <w:num w:numId="31">
    <w:abstractNumId w:val="42"/>
  </w:num>
  <w:num w:numId="32">
    <w:abstractNumId w:val="7"/>
  </w:num>
  <w:num w:numId="33">
    <w:abstractNumId w:val="49"/>
  </w:num>
  <w:num w:numId="34">
    <w:abstractNumId w:val="47"/>
  </w:num>
  <w:num w:numId="35">
    <w:abstractNumId w:val="15"/>
  </w:num>
  <w:num w:numId="36">
    <w:abstractNumId w:val="37"/>
  </w:num>
  <w:num w:numId="37">
    <w:abstractNumId w:val="28"/>
  </w:num>
  <w:num w:numId="38">
    <w:abstractNumId w:val="14"/>
  </w:num>
  <w:num w:numId="39">
    <w:abstractNumId w:val="13"/>
  </w:num>
  <w:num w:numId="40">
    <w:abstractNumId w:val="21"/>
  </w:num>
  <w:num w:numId="41">
    <w:abstractNumId w:val="41"/>
  </w:num>
  <w:num w:numId="42">
    <w:abstractNumId w:val="5"/>
  </w:num>
  <w:num w:numId="43">
    <w:abstractNumId w:val="8"/>
  </w:num>
  <w:num w:numId="44">
    <w:abstractNumId w:val="16"/>
  </w:num>
  <w:num w:numId="45">
    <w:abstractNumId w:val="44"/>
  </w:num>
  <w:num w:numId="46">
    <w:abstractNumId w:val="10"/>
  </w:num>
  <w:num w:numId="47">
    <w:abstractNumId w:val="18"/>
  </w:num>
  <w:num w:numId="48">
    <w:abstractNumId w:val="33"/>
  </w:num>
  <w:num w:numId="49">
    <w:abstractNumId w:val="19"/>
  </w:num>
  <w:num w:numId="50">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813"/>
    <w:rsid w:val="00020236"/>
    <w:rsid w:val="0004506D"/>
    <w:rsid w:val="00072CB1"/>
    <w:rsid w:val="000946A1"/>
    <w:rsid w:val="00096A58"/>
    <w:rsid w:val="000A3218"/>
    <w:rsid w:val="000A3DA6"/>
    <w:rsid w:val="000A7918"/>
    <w:rsid w:val="000B24F1"/>
    <w:rsid w:val="000C22A9"/>
    <w:rsid w:val="000F035E"/>
    <w:rsid w:val="000F20B6"/>
    <w:rsid w:val="00100E7C"/>
    <w:rsid w:val="001135AF"/>
    <w:rsid w:val="00135B21"/>
    <w:rsid w:val="00136BAB"/>
    <w:rsid w:val="0014101E"/>
    <w:rsid w:val="00163259"/>
    <w:rsid w:val="001637C2"/>
    <w:rsid w:val="00172069"/>
    <w:rsid w:val="00194414"/>
    <w:rsid w:val="001D2EE4"/>
    <w:rsid w:val="001D534D"/>
    <w:rsid w:val="001E4263"/>
    <w:rsid w:val="002174FB"/>
    <w:rsid w:val="002533A3"/>
    <w:rsid w:val="00254CEE"/>
    <w:rsid w:val="00275325"/>
    <w:rsid w:val="00291C24"/>
    <w:rsid w:val="00291C5E"/>
    <w:rsid w:val="002A0B79"/>
    <w:rsid w:val="002A5C88"/>
    <w:rsid w:val="002D731D"/>
    <w:rsid w:val="002F56B4"/>
    <w:rsid w:val="00307D85"/>
    <w:rsid w:val="00311DBD"/>
    <w:rsid w:val="00312A48"/>
    <w:rsid w:val="00353DBB"/>
    <w:rsid w:val="00373A49"/>
    <w:rsid w:val="003804F7"/>
    <w:rsid w:val="0038137C"/>
    <w:rsid w:val="00390876"/>
    <w:rsid w:val="00390A50"/>
    <w:rsid w:val="003949A0"/>
    <w:rsid w:val="00396BA7"/>
    <w:rsid w:val="003B3DC3"/>
    <w:rsid w:val="00444DA7"/>
    <w:rsid w:val="00445F14"/>
    <w:rsid w:val="00447112"/>
    <w:rsid w:val="004535BA"/>
    <w:rsid w:val="0045556E"/>
    <w:rsid w:val="004574EF"/>
    <w:rsid w:val="0045788A"/>
    <w:rsid w:val="00464B03"/>
    <w:rsid w:val="004653CE"/>
    <w:rsid w:val="0047515F"/>
    <w:rsid w:val="00482F5B"/>
    <w:rsid w:val="00492C53"/>
    <w:rsid w:val="004B3508"/>
    <w:rsid w:val="004E0BC4"/>
    <w:rsid w:val="004F4EC0"/>
    <w:rsid w:val="004F7A97"/>
    <w:rsid w:val="00551FAE"/>
    <w:rsid w:val="00566C1C"/>
    <w:rsid w:val="00577AF3"/>
    <w:rsid w:val="005A1FEB"/>
    <w:rsid w:val="005A2618"/>
    <w:rsid w:val="005A625A"/>
    <w:rsid w:val="005F26F8"/>
    <w:rsid w:val="005F3BFE"/>
    <w:rsid w:val="0060297D"/>
    <w:rsid w:val="00665CF9"/>
    <w:rsid w:val="00682AFB"/>
    <w:rsid w:val="006A62B5"/>
    <w:rsid w:val="006E077D"/>
    <w:rsid w:val="00700565"/>
    <w:rsid w:val="0070286C"/>
    <w:rsid w:val="007464D4"/>
    <w:rsid w:val="00753BB5"/>
    <w:rsid w:val="00753C74"/>
    <w:rsid w:val="0077649C"/>
    <w:rsid w:val="00777AAD"/>
    <w:rsid w:val="007812DD"/>
    <w:rsid w:val="007A633C"/>
    <w:rsid w:val="007D0A2E"/>
    <w:rsid w:val="007D5064"/>
    <w:rsid w:val="007E7AF5"/>
    <w:rsid w:val="00843E38"/>
    <w:rsid w:val="00863EC1"/>
    <w:rsid w:val="0087609A"/>
    <w:rsid w:val="00915A83"/>
    <w:rsid w:val="00941F2C"/>
    <w:rsid w:val="00961414"/>
    <w:rsid w:val="00980F3A"/>
    <w:rsid w:val="009874F7"/>
    <w:rsid w:val="009B53A5"/>
    <w:rsid w:val="009E110B"/>
    <w:rsid w:val="009E6329"/>
    <w:rsid w:val="00A23029"/>
    <w:rsid w:val="00A4753B"/>
    <w:rsid w:val="00A52E1E"/>
    <w:rsid w:val="00A5511C"/>
    <w:rsid w:val="00A578A3"/>
    <w:rsid w:val="00A60587"/>
    <w:rsid w:val="00A65D9E"/>
    <w:rsid w:val="00A7775D"/>
    <w:rsid w:val="00A77A37"/>
    <w:rsid w:val="00B043D2"/>
    <w:rsid w:val="00B04813"/>
    <w:rsid w:val="00B26ED1"/>
    <w:rsid w:val="00B5577B"/>
    <w:rsid w:val="00B60158"/>
    <w:rsid w:val="00B82331"/>
    <w:rsid w:val="00B84D6E"/>
    <w:rsid w:val="00B90B08"/>
    <w:rsid w:val="00B91DA5"/>
    <w:rsid w:val="00B92DA2"/>
    <w:rsid w:val="00BA47F4"/>
    <w:rsid w:val="00BB738D"/>
    <w:rsid w:val="00C35CFD"/>
    <w:rsid w:val="00C404C5"/>
    <w:rsid w:val="00C8597F"/>
    <w:rsid w:val="00C948F4"/>
    <w:rsid w:val="00CB5B49"/>
    <w:rsid w:val="00CC1334"/>
    <w:rsid w:val="00CC7FD3"/>
    <w:rsid w:val="00CE1F8E"/>
    <w:rsid w:val="00CF1397"/>
    <w:rsid w:val="00CF764B"/>
    <w:rsid w:val="00D227AD"/>
    <w:rsid w:val="00D409A1"/>
    <w:rsid w:val="00D4384C"/>
    <w:rsid w:val="00D7645B"/>
    <w:rsid w:val="00D950A8"/>
    <w:rsid w:val="00DA1328"/>
    <w:rsid w:val="00DB525C"/>
    <w:rsid w:val="00DD4F6C"/>
    <w:rsid w:val="00DF4E36"/>
    <w:rsid w:val="00E12B70"/>
    <w:rsid w:val="00E205D4"/>
    <w:rsid w:val="00E214C2"/>
    <w:rsid w:val="00E22E85"/>
    <w:rsid w:val="00E42716"/>
    <w:rsid w:val="00E42BAF"/>
    <w:rsid w:val="00E43AE2"/>
    <w:rsid w:val="00E53B84"/>
    <w:rsid w:val="00E67B45"/>
    <w:rsid w:val="00EA237C"/>
    <w:rsid w:val="00ED2AEB"/>
    <w:rsid w:val="00EE5EEB"/>
    <w:rsid w:val="00EF5326"/>
    <w:rsid w:val="00F27D3A"/>
    <w:rsid w:val="00F43ACB"/>
    <w:rsid w:val="00F64135"/>
    <w:rsid w:val="00F72E50"/>
    <w:rsid w:val="00FD0EC9"/>
    <w:rsid w:val="00FD3424"/>
    <w:rsid w:val="00FF4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48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4813"/>
    <w:pPr>
      <w:ind w:left="720"/>
      <w:contextualSpacing/>
    </w:pPr>
  </w:style>
  <w:style w:type="character" w:styleId="Hyperlink">
    <w:name w:val="Hyperlink"/>
    <w:basedOn w:val="DefaultParagraphFont"/>
    <w:uiPriority w:val="99"/>
    <w:unhideWhenUsed/>
    <w:rsid w:val="005A625A"/>
    <w:rPr>
      <w:color w:val="0000FF" w:themeColor="hyperlink"/>
      <w:u w:val="single"/>
    </w:rPr>
  </w:style>
  <w:style w:type="paragraph" w:styleId="Header">
    <w:name w:val="header"/>
    <w:basedOn w:val="Normal"/>
    <w:link w:val="HeaderChar"/>
    <w:uiPriority w:val="99"/>
    <w:unhideWhenUsed/>
    <w:rsid w:val="00A23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029"/>
  </w:style>
  <w:style w:type="paragraph" w:styleId="Footer">
    <w:name w:val="footer"/>
    <w:basedOn w:val="Normal"/>
    <w:link w:val="FooterChar"/>
    <w:uiPriority w:val="99"/>
    <w:unhideWhenUsed/>
    <w:rsid w:val="00A23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029"/>
  </w:style>
  <w:style w:type="paragraph" w:styleId="BodyTextIndent2">
    <w:name w:val="Body Text Indent 2"/>
    <w:basedOn w:val="Normal"/>
    <w:link w:val="BodyTextIndent2Char"/>
    <w:rsid w:val="00753BB5"/>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753BB5"/>
    <w:rPr>
      <w:rFonts w:ascii="Calibri" w:eastAsia="Calibri" w:hAnsi="Calibri" w:cs="Times New Roman"/>
      <w:lang w:val="en-GB"/>
    </w:rPr>
  </w:style>
  <w:style w:type="paragraph" w:styleId="NormalWeb">
    <w:name w:val="Normal (Web)"/>
    <w:basedOn w:val="Normal"/>
    <w:uiPriority w:val="99"/>
    <w:unhideWhenUsed/>
    <w:rsid w:val="00D409A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48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4813"/>
    <w:pPr>
      <w:ind w:left="720"/>
      <w:contextualSpacing/>
    </w:pPr>
  </w:style>
  <w:style w:type="character" w:styleId="Hyperlink">
    <w:name w:val="Hyperlink"/>
    <w:basedOn w:val="DefaultParagraphFont"/>
    <w:uiPriority w:val="99"/>
    <w:unhideWhenUsed/>
    <w:rsid w:val="005A625A"/>
    <w:rPr>
      <w:color w:val="0000FF" w:themeColor="hyperlink"/>
      <w:u w:val="single"/>
    </w:rPr>
  </w:style>
  <w:style w:type="paragraph" w:styleId="Header">
    <w:name w:val="header"/>
    <w:basedOn w:val="Normal"/>
    <w:link w:val="HeaderChar"/>
    <w:uiPriority w:val="99"/>
    <w:unhideWhenUsed/>
    <w:rsid w:val="00A23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029"/>
  </w:style>
  <w:style w:type="paragraph" w:styleId="Footer">
    <w:name w:val="footer"/>
    <w:basedOn w:val="Normal"/>
    <w:link w:val="FooterChar"/>
    <w:uiPriority w:val="99"/>
    <w:unhideWhenUsed/>
    <w:rsid w:val="00A23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029"/>
  </w:style>
  <w:style w:type="paragraph" w:styleId="BodyTextIndent2">
    <w:name w:val="Body Text Indent 2"/>
    <w:basedOn w:val="Normal"/>
    <w:link w:val="BodyTextIndent2Char"/>
    <w:rsid w:val="00753BB5"/>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753BB5"/>
    <w:rPr>
      <w:rFonts w:ascii="Calibri" w:eastAsia="Calibri" w:hAnsi="Calibri" w:cs="Times New Roman"/>
      <w:lang w:val="en-GB"/>
    </w:rPr>
  </w:style>
  <w:style w:type="paragraph" w:styleId="NormalWeb">
    <w:name w:val="Normal (Web)"/>
    <w:basedOn w:val="Normal"/>
    <w:uiPriority w:val="99"/>
    <w:unhideWhenUsed/>
    <w:rsid w:val="00D409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DEDC0-FD71-4320-842E-3CD50A855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6</Pages>
  <Words>2976</Words>
  <Characters>16968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Westfield Centre</Company>
  <LinksUpToDate>false</LinksUpToDate>
  <CharactersWithSpaces>19905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rowenapryor</dc:creator>
  <cp:lastModifiedBy>Walton, Russell</cp:lastModifiedBy>
  <cp:revision>17</cp:revision>
  <cp:lastPrinted>2014-03-21T15:31:00Z</cp:lastPrinted>
  <dcterms:created xsi:type="dcterms:W3CDTF">2014-05-20T15:56:00Z</dcterms:created>
  <dcterms:modified xsi:type="dcterms:W3CDTF">2014-06-03T16:41:00Z</dcterms:modified>
</cp:coreProperties>
</file>